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95" w:rsidRPr="00DC3E94" w:rsidRDefault="00593C95" w:rsidP="0059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93C95" w:rsidRPr="00DC3E94" w:rsidRDefault="00593C95" w:rsidP="0059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593C95" w:rsidRPr="00DC3E94" w:rsidRDefault="00593C95" w:rsidP="00593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593C95" w:rsidRPr="00DC3E94" w:rsidRDefault="00593C95" w:rsidP="00593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95" w:rsidRPr="00DC3E94" w:rsidRDefault="00593C95" w:rsidP="0059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93C95" w:rsidRPr="00DC3E94" w:rsidRDefault="00593C95" w:rsidP="00593C95">
      <w:pPr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 xml:space="preserve">от  </w:t>
      </w:r>
      <w:r w:rsidR="007068C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07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94">
        <w:rPr>
          <w:rFonts w:ascii="Times New Roman" w:hAnsi="Times New Roman" w:cs="Times New Roman"/>
          <w:sz w:val="24"/>
          <w:szCs w:val="24"/>
        </w:rPr>
        <w:t>201</w:t>
      </w:r>
      <w:r w:rsidR="009B2107">
        <w:rPr>
          <w:rFonts w:ascii="Times New Roman" w:hAnsi="Times New Roman" w:cs="Times New Roman"/>
          <w:sz w:val="24"/>
          <w:szCs w:val="24"/>
        </w:rPr>
        <w:t>8</w:t>
      </w:r>
      <w:r w:rsidRPr="00DC3E94"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7068C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27467">
        <w:rPr>
          <w:rFonts w:ascii="Times New Roman" w:hAnsi="Times New Roman" w:cs="Times New Roman"/>
          <w:sz w:val="24"/>
          <w:szCs w:val="24"/>
        </w:rPr>
        <w:t>1</w:t>
      </w:r>
      <w:r w:rsidRPr="00DC3E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93C95" w:rsidRPr="00DC3E94" w:rsidRDefault="00593C95" w:rsidP="005F3D0C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 xml:space="preserve">Об </w:t>
      </w:r>
      <w:r w:rsidR="0061529B">
        <w:rPr>
          <w:rFonts w:ascii="Times New Roman" w:hAnsi="Times New Roman" w:cs="Times New Roman"/>
          <w:sz w:val="24"/>
          <w:szCs w:val="24"/>
        </w:rPr>
        <w:t xml:space="preserve">отмене постановления от </w:t>
      </w:r>
      <w:r w:rsidR="00727467">
        <w:rPr>
          <w:rFonts w:ascii="Times New Roman" w:hAnsi="Times New Roman" w:cs="Times New Roman"/>
          <w:sz w:val="24"/>
          <w:szCs w:val="24"/>
        </w:rPr>
        <w:t>15</w:t>
      </w:r>
      <w:r w:rsidR="0061529B">
        <w:rPr>
          <w:rFonts w:ascii="Times New Roman" w:hAnsi="Times New Roman" w:cs="Times New Roman"/>
          <w:sz w:val="24"/>
          <w:szCs w:val="24"/>
        </w:rPr>
        <w:t>.</w:t>
      </w:r>
      <w:r w:rsidR="00727467">
        <w:rPr>
          <w:rFonts w:ascii="Times New Roman" w:hAnsi="Times New Roman" w:cs="Times New Roman"/>
          <w:sz w:val="24"/>
          <w:szCs w:val="24"/>
        </w:rPr>
        <w:t>12</w:t>
      </w:r>
      <w:r w:rsidR="0061529B">
        <w:rPr>
          <w:rFonts w:ascii="Times New Roman" w:hAnsi="Times New Roman" w:cs="Times New Roman"/>
          <w:sz w:val="24"/>
          <w:szCs w:val="24"/>
        </w:rPr>
        <w:t>.201</w:t>
      </w:r>
      <w:r w:rsidR="00727467">
        <w:rPr>
          <w:rFonts w:ascii="Times New Roman" w:hAnsi="Times New Roman" w:cs="Times New Roman"/>
          <w:sz w:val="24"/>
          <w:szCs w:val="24"/>
        </w:rPr>
        <w:t>4</w:t>
      </w:r>
      <w:r w:rsidR="006152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7467">
        <w:rPr>
          <w:rFonts w:ascii="Times New Roman" w:hAnsi="Times New Roman" w:cs="Times New Roman"/>
          <w:sz w:val="24"/>
          <w:szCs w:val="24"/>
        </w:rPr>
        <w:t>222</w:t>
      </w:r>
      <w:r w:rsidR="005F3D0C">
        <w:rPr>
          <w:rFonts w:ascii="Times New Roman" w:hAnsi="Times New Roman" w:cs="Times New Roman"/>
          <w:sz w:val="24"/>
          <w:szCs w:val="24"/>
        </w:rPr>
        <w:t xml:space="preserve"> </w:t>
      </w:r>
      <w:r w:rsidR="0061529B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="0004629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1529B">
        <w:rPr>
          <w:rFonts w:ascii="Times New Roman" w:hAnsi="Times New Roman" w:cs="Times New Roman"/>
          <w:sz w:val="24"/>
          <w:szCs w:val="24"/>
        </w:rPr>
        <w:t>«</w:t>
      </w:r>
      <w:r w:rsidR="00727467" w:rsidRPr="00727467">
        <w:rPr>
          <w:rFonts w:ascii="Times New Roman" w:hAnsi="Times New Roman" w:cs="Times New Roman"/>
          <w:sz w:val="24"/>
          <w:szCs w:val="24"/>
        </w:rPr>
        <w:t>Выдача арх</w:t>
      </w:r>
      <w:r w:rsidR="005F3D0C">
        <w:rPr>
          <w:rFonts w:ascii="Times New Roman" w:hAnsi="Times New Roman" w:cs="Times New Roman"/>
          <w:sz w:val="24"/>
          <w:szCs w:val="24"/>
        </w:rPr>
        <w:t>ивных справок, архивных выписок</w:t>
      </w:r>
      <w:r w:rsidR="00727467" w:rsidRPr="00727467">
        <w:rPr>
          <w:rFonts w:ascii="Times New Roman" w:hAnsi="Times New Roman" w:cs="Times New Roman"/>
          <w:sz w:val="24"/>
          <w:szCs w:val="24"/>
        </w:rPr>
        <w:t xml:space="preserve"> и копий архивных доку</w:t>
      </w:r>
      <w:r w:rsidR="005F3D0C">
        <w:rPr>
          <w:rFonts w:ascii="Times New Roman" w:hAnsi="Times New Roman" w:cs="Times New Roman"/>
          <w:sz w:val="24"/>
          <w:szCs w:val="24"/>
        </w:rPr>
        <w:t xml:space="preserve">ментов, связанных с социальной </w:t>
      </w:r>
      <w:r w:rsidR="00727467" w:rsidRPr="00727467">
        <w:rPr>
          <w:rFonts w:ascii="Times New Roman" w:hAnsi="Times New Roman" w:cs="Times New Roman"/>
          <w:sz w:val="24"/>
          <w:szCs w:val="24"/>
        </w:rPr>
        <w:t>защитой граждан, п</w:t>
      </w:r>
      <w:r w:rsidR="005F3D0C">
        <w:rPr>
          <w:rFonts w:ascii="Times New Roman" w:hAnsi="Times New Roman" w:cs="Times New Roman"/>
          <w:sz w:val="24"/>
          <w:szCs w:val="24"/>
        </w:rPr>
        <w:t xml:space="preserve">редусматривающих их пенсионное </w:t>
      </w:r>
      <w:r w:rsidR="00727467" w:rsidRPr="00727467">
        <w:rPr>
          <w:rFonts w:ascii="Times New Roman" w:hAnsi="Times New Roman" w:cs="Times New Roman"/>
          <w:sz w:val="24"/>
          <w:szCs w:val="24"/>
        </w:rPr>
        <w:t>обеспечение, а также получение льгот и комп</w:t>
      </w:r>
      <w:r w:rsidR="005F3D0C">
        <w:rPr>
          <w:rFonts w:ascii="Times New Roman" w:hAnsi="Times New Roman" w:cs="Times New Roman"/>
          <w:sz w:val="24"/>
          <w:szCs w:val="24"/>
        </w:rPr>
        <w:t xml:space="preserve">енсаций в </w:t>
      </w:r>
      <w:r w:rsidR="00727467" w:rsidRPr="0072746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</w:t>
      </w:r>
      <w:r w:rsidR="00727467">
        <w:rPr>
          <w:rFonts w:ascii="Times New Roman" w:hAnsi="Times New Roman" w:cs="Times New Roman"/>
          <w:sz w:val="24"/>
          <w:szCs w:val="24"/>
        </w:rPr>
        <w:t>»</w:t>
      </w:r>
    </w:p>
    <w:p w:rsidR="0004629D" w:rsidRDefault="0004629D" w:rsidP="00593C95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04629D" w:rsidRDefault="0004629D" w:rsidP="00593C95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593C95" w:rsidRPr="00DC3E94" w:rsidRDefault="0004629D" w:rsidP="00593C95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полномочия по </w:t>
      </w:r>
      <w:r w:rsidR="003D7310">
        <w:rPr>
          <w:rFonts w:ascii="Times New Roman" w:hAnsi="Times New Roman" w:cs="Times New Roman"/>
        </w:rPr>
        <w:t>выдаче</w:t>
      </w:r>
      <w:r w:rsidR="003D7310" w:rsidRPr="003D7310">
        <w:rPr>
          <w:rFonts w:ascii="Times New Roman" w:hAnsi="Times New Roman" w:cs="Times New Roman"/>
        </w:rPr>
        <w:t xml:space="preserve">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</w:rPr>
        <w:t xml:space="preserve">  не относятся к категории «муниципальная услуга» и, соответственно, не подлежат регламентации</w:t>
      </w:r>
      <w:r w:rsidR="00593C95" w:rsidRPr="00DC3E94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D7310" w:rsidRDefault="00593C95" w:rsidP="00593C95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C3E94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93C95" w:rsidRPr="00DC3E94" w:rsidRDefault="00593C95" w:rsidP="00593C95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DC3E94">
        <w:rPr>
          <w:rFonts w:ascii="Times New Roman" w:hAnsi="Times New Roman" w:cs="Times New Roman"/>
        </w:rPr>
        <w:t>ПОСТАНОВЛЯЮ:</w:t>
      </w:r>
    </w:p>
    <w:p w:rsidR="0004629D" w:rsidRDefault="0004629D" w:rsidP="00881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9D" w:rsidRDefault="0004629D" w:rsidP="00881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Скребловского сельского поселения</w:t>
      </w:r>
      <w:r w:rsidRPr="0004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1B7E" w:rsidRPr="00881B7E">
        <w:rPr>
          <w:rFonts w:ascii="Times New Roman" w:hAnsi="Times New Roman" w:cs="Times New Roman"/>
          <w:sz w:val="24"/>
          <w:szCs w:val="24"/>
        </w:rPr>
        <w:t>15.12.2014 года № 222 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29D" w:rsidRDefault="0004629D" w:rsidP="00881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 администрации по информационным технологиям и организационно-контрольной работе исключить из Реестра государственных и муниципальных услуг административный регламент</w:t>
      </w:r>
      <w:r w:rsidRPr="0004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3D7310" w:rsidRPr="003D7310">
        <w:rPr>
          <w:rFonts w:ascii="Times New Roman" w:hAnsi="Times New Roman" w:cs="Times New Roman"/>
          <w:sz w:val="24"/>
          <w:szCs w:val="24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629D" w:rsidRDefault="0004629D" w:rsidP="00881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данное постановление на официальном сайте Скребловского сельского поселения  </w:t>
      </w:r>
      <w:proofErr w:type="spellStart"/>
      <w:r w:rsidRPr="0004629D">
        <w:rPr>
          <w:rFonts w:ascii="Times New Roman" w:hAnsi="Times New Roman" w:cs="Times New Roman"/>
          <w:sz w:val="24"/>
          <w:szCs w:val="24"/>
          <w:u w:val="single"/>
        </w:rPr>
        <w:t>скреблово.рф</w:t>
      </w:r>
      <w:proofErr w:type="spellEnd"/>
      <w:r w:rsidRPr="000462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629D" w:rsidRPr="0004629D" w:rsidRDefault="0004629D" w:rsidP="00881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9D">
        <w:rPr>
          <w:rFonts w:ascii="Times New Roman" w:hAnsi="Times New Roman" w:cs="Times New Roman"/>
          <w:sz w:val="24"/>
          <w:szCs w:val="24"/>
        </w:rPr>
        <w:t>4.</w:t>
      </w:r>
      <w:r w:rsidR="00881B7E">
        <w:rPr>
          <w:rFonts w:ascii="Times New Roman" w:hAnsi="Times New Roman" w:cs="Times New Roman"/>
          <w:sz w:val="24"/>
          <w:szCs w:val="24"/>
        </w:rPr>
        <w:t xml:space="preserve"> </w:t>
      </w:r>
      <w:r w:rsidRPr="0004629D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согласно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29D" w:rsidRDefault="0004629D" w:rsidP="00881B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администрации.</w:t>
      </w:r>
    </w:p>
    <w:p w:rsidR="0004629D" w:rsidRDefault="0004629D" w:rsidP="0059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9D" w:rsidRDefault="0004629D" w:rsidP="0059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9D" w:rsidRDefault="0004629D" w:rsidP="0059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9D" w:rsidRDefault="0004629D" w:rsidP="0059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C95" w:rsidRPr="00DC3E94" w:rsidRDefault="00593C95" w:rsidP="0059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93C95" w:rsidRPr="00DC3E94" w:rsidRDefault="00593C95" w:rsidP="0059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E94">
        <w:rPr>
          <w:rFonts w:ascii="Times New Roman" w:hAnsi="Times New Roman" w:cs="Times New Roman"/>
          <w:sz w:val="24"/>
          <w:szCs w:val="24"/>
        </w:rPr>
        <w:t xml:space="preserve">Скребловского  сельского поселения                           </w:t>
      </w:r>
      <w:r w:rsidR="003D7310">
        <w:rPr>
          <w:rFonts w:ascii="Times New Roman" w:hAnsi="Times New Roman" w:cs="Times New Roman"/>
          <w:sz w:val="24"/>
          <w:szCs w:val="24"/>
        </w:rPr>
        <w:t xml:space="preserve">     </w:t>
      </w:r>
      <w:r w:rsidRPr="00DC3E94">
        <w:rPr>
          <w:rFonts w:ascii="Times New Roman" w:hAnsi="Times New Roman" w:cs="Times New Roman"/>
          <w:sz w:val="24"/>
          <w:szCs w:val="24"/>
        </w:rPr>
        <w:t xml:space="preserve">              Н.Е.</w:t>
      </w:r>
      <w:r w:rsidR="003D7310">
        <w:rPr>
          <w:rFonts w:ascii="Times New Roman" w:hAnsi="Times New Roman" w:cs="Times New Roman"/>
          <w:sz w:val="24"/>
          <w:szCs w:val="24"/>
        </w:rPr>
        <w:t xml:space="preserve"> </w:t>
      </w:r>
      <w:r w:rsidRPr="00DC3E94">
        <w:rPr>
          <w:rFonts w:ascii="Times New Roman" w:hAnsi="Times New Roman" w:cs="Times New Roman"/>
          <w:sz w:val="24"/>
          <w:szCs w:val="24"/>
        </w:rPr>
        <w:t>Кулакова</w:t>
      </w:r>
    </w:p>
    <w:sectPr w:rsidR="00593C95" w:rsidRPr="00DC3E94" w:rsidSect="00150F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6F11484"/>
    <w:multiLevelType w:val="hybridMultilevel"/>
    <w:tmpl w:val="815E5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16"/>
  </w:num>
  <w:num w:numId="25">
    <w:abstractNumId w:val="23"/>
  </w:num>
  <w:num w:numId="26">
    <w:abstractNumId w:val="38"/>
  </w:num>
  <w:num w:numId="27">
    <w:abstractNumId w:val="18"/>
  </w:num>
  <w:num w:numId="28">
    <w:abstractNumId w:val="37"/>
  </w:num>
  <w:num w:numId="29">
    <w:abstractNumId w:val="25"/>
  </w:num>
  <w:num w:numId="30">
    <w:abstractNumId w:val="40"/>
  </w:num>
  <w:num w:numId="31">
    <w:abstractNumId w:val="31"/>
  </w:num>
  <w:num w:numId="32">
    <w:abstractNumId w:val="28"/>
  </w:num>
  <w:num w:numId="33">
    <w:abstractNumId w:val="36"/>
  </w:num>
  <w:num w:numId="34">
    <w:abstractNumId w:val="27"/>
  </w:num>
  <w:num w:numId="35">
    <w:abstractNumId w:val="39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24"/>
  </w:num>
  <w:num w:numId="41">
    <w:abstractNumId w:val="2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95"/>
    <w:rsid w:val="00011385"/>
    <w:rsid w:val="0004629D"/>
    <w:rsid w:val="00150F97"/>
    <w:rsid w:val="002C51B8"/>
    <w:rsid w:val="0034769F"/>
    <w:rsid w:val="003A42BF"/>
    <w:rsid w:val="003D7310"/>
    <w:rsid w:val="00593C95"/>
    <w:rsid w:val="005F3D0C"/>
    <w:rsid w:val="0061529B"/>
    <w:rsid w:val="007068C9"/>
    <w:rsid w:val="00727467"/>
    <w:rsid w:val="0079234C"/>
    <w:rsid w:val="007E7246"/>
    <w:rsid w:val="00881B7E"/>
    <w:rsid w:val="009B2107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5"/>
  </w:style>
  <w:style w:type="paragraph" w:styleId="1">
    <w:name w:val="heading 1"/>
    <w:basedOn w:val="a"/>
    <w:next w:val="a"/>
    <w:link w:val="10"/>
    <w:uiPriority w:val="9"/>
    <w:qFormat/>
    <w:rsid w:val="0001138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11385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1138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11385"/>
    <w:pPr>
      <w:keepNext/>
      <w:tabs>
        <w:tab w:val="num" w:pos="1008"/>
        <w:tab w:val="left" w:pos="1134"/>
      </w:tabs>
      <w:suppressAutoHyphens/>
      <w:spacing w:after="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011385"/>
    <w:pPr>
      <w:keepNext/>
      <w:tabs>
        <w:tab w:val="left" w:pos="1134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5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59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3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1138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113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113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11385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011385"/>
  </w:style>
  <w:style w:type="character" w:customStyle="1" w:styleId="WW8Num2z1">
    <w:name w:val="WW8Num2z1"/>
    <w:rsid w:val="00011385"/>
    <w:rPr>
      <w:rFonts w:ascii="Symbol" w:hAnsi="Symbol"/>
    </w:rPr>
  </w:style>
  <w:style w:type="character" w:customStyle="1" w:styleId="WW8Num3z0">
    <w:name w:val="WW8Num3z0"/>
    <w:rsid w:val="00011385"/>
    <w:rPr>
      <w:rFonts w:ascii="Symbol" w:hAnsi="Symbol"/>
    </w:rPr>
  </w:style>
  <w:style w:type="character" w:customStyle="1" w:styleId="WW8Num4z0">
    <w:name w:val="WW8Num4z0"/>
    <w:rsid w:val="00011385"/>
    <w:rPr>
      <w:rFonts w:ascii="Times New Roman" w:hAnsi="Times New Roman"/>
    </w:rPr>
  </w:style>
  <w:style w:type="character" w:customStyle="1" w:styleId="WW8Num5z0">
    <w:name w:val="WW8Num5z0"/>
    <w:rsid w:val="00011385"/>
    <w:rPr>
      <w:rFonts w:ascii="Symbol" w:hAnsi="Symbol"/>
    </w:rPr>
  </w:style>
  <w:style w:type="character" w:customStyle="1" w:styleId="WW8Num6z0">
    <w:name w:val="WW8Num6z0"/>
    <w:rsid w:val="00011385"/>
    <w:rPr>
      <w:rFonts w:ascii="Symbol" w:hAnsi="Symbol"/>
    </w:rPr>
  </w:style>
  <w:style w:type="character" w:customStyle="1" w:styleId="WW8Num7z0">
    <w:name w:val="WW8Num7z0"/>
    <w:rsid w:val="00011385"/>
    <w:rPr>
      <w:b/>
    </w:rPr>
  </w:style>
  <w:style w:type="character" w:customStyle="1" w:styleId="WW8Num8z1">
    <w:name w:val="WW8Num8z1"/>
    <w:rsid w:val="00011385"/>
    <w:rPr>
      <w:rFonts w:ascii="Courier New" w:hAnsi="Courier New"/>
    </w:rPr>
  </w:style>
  <w:style w:type="character" w:customStyle="1" w:styleId="WW8Num9z0">
    <w:name w:val="WW8Num9z0"/>
    <w:rsid w:val="00011385"/>
    <w:rPr>
      <w:rFonts w:ascii="Symbol" w:hAnsi="Symbol"/>
    </w:rPr>
  </w:style>
  <w:style w:type="character" w:customStyle="1" w:styleId="WW8Num10z1">
    <w:name w:val="WW8Num10z1"/>
    <w:rsid w:val="00011385"/>
    <w:rPr>
      <w:rFonts w:ascii="Courier New" w:hAnsi="Courier New"/>
    </w:rPr>
  </w:style>
  <w:style w:type="character" w:customStyle="1" w:styleId="WW8Num11z0">
    <w:name w:val="WW8Num11z0"/>
    <w:rsid w:val="00011385"/>
    <w:rPr>
      <w:rFonts w:ascii="Symbol" w:hAnsi="Symbol"/>
    </w:rPr>
  </w:style>
  <w:style w:type="character" w:customStyle="1" w:styleId="WW8Num12z1">
    <w:name w:val="WW8Num12z1"/>
    <w:rsid w:val="00011385"/>
    <w:rPr>
      <w:rFonts w:ascii="Courier New" w:hAnsi="Courier New"/>
    </w:rPr>
  </w:style>
  <w:style w:type="character" w:customStyle="1" w:styleId="WW8Num13z0">
    <w:name w:val="WW8Num13z0"/>
    <w:rsid w:val="00011385"/>
    <w:rPr>
      <w:rFonts w:ascii="Symbol" w:hAnsi="Symbol"/>
    </w:rPr>
  </w:style>
  <w:style w:type="character" w:customStyle="1" w:styleId="WW8Num14z1">
    <w:name w:val="WW8Num14z1"/>
    <w:rsid w:val="00011385"/>
    <w:rPr>
      <w:rFonts w:ascii="Courier New" w:hAnsi="Courier New"/>
    </w:rPr>
  </w:style>
  <w:style w:type="character" w:customStyle="1" w:styleId="WW8Num15z0">
    <w:name w:val="WW8Num15z0"/>
    <w:rsid w:val="00011385"/>
    <w:rPr>
      <w:rFonts w:ascii="Symbol" w:hAnsi="Symbol"/>
    </w:rPr>
  </w:style>
  <w:style w:type="character" w:customStyle="1" w:styleId="WW8Num15z1">
    <w:name w:val="WW8Num15z1"/>
    <w:rsid w:val="00011385"/>
    <w:rPr>
      <w:rFonts w:ascii="Courier New" w:hAnsi="Courier New"/>
    </w:rPr>
  </w:style>
  <w:style w:type="character" w:customStyle="1" w:styleId="WW8Num16z0">
    <w:name w:val="WW8Num16z0"/>
    <w:rsid w:val="00011385"/>
    <w:rPr>
      <w:rFonts w:ascii="Symbol" w:hAnsi="Symbol"/>
    </w:rPr>
  </w:style>
  <w:style w:type="character" w:customStyle="1" w:styleId="WW8Num16z1">
    <w:name w:val="WW8Num16z1"/>
    <w:rsid w:val="00011385"/>
    <w:rPr>
      <w:rFonts w:ascii="OpenSymbol" w:hAnsi="OpenSymbol"/>
    </w:rPr>
  </w:style>
  <w:style w:type="character" w:customStyle="1" w:styleId="WW8Num17z0">
    <w:name w:val="WW8Num17z0"/>
    <w:rsid w:val="00011385"/>
    <w:rPr>
      <w:sz w:val="26"/>
    </w:rPr>
  </w:style>
  <w:style w:type="character" w:customStyle="1" w:styleId="Absatz-Standardschriftart">
    <w:name w:val="Absatz-Standardschriftart"/>
    <w:rsid w:val="00011385"/>
  </w:style>
  <w:style w:type="character" w:customStyle="1" w:styleId="WW8Num1z0">
    <w:name w:val="WW8Num1z0"/>
    <w:rsid w:val="00011385"/>
    <w:rPr>
      <w:b/>
    </w:rPr>
  </w:style>
  <w:style w:type="character" w:customStyle="1" w:styleId="WW8Num4z1">
    <w:name w:val="WW8Num4z1"/>
    <w:rsid w:val="00011385"/>
    <w:rPr>
      <w:rFonts w:ascii="Courier New" w:hAnsi="Courier New"/>
    </w:rPr>
  </w:style>
  <w:style w:type="character" w:customStyle="1" w:styleId="WW8Num4z2">
    <w:name w:val="WW8Num4z2"/>
    <w:rsid w:val="00011385"/>
    <w:rPr>
      <w:rFonts w:ascii="Wingdings" w:hAnsi="Wingdings"/>
    </w:rPr>
  </w:style>
  <w:style w:type="character" w:customStyle="1" w:styleId="WW8Num4z3">
    <w:name w:val="WW8Num4z3"/>
    <w:rsid w:val="00011385"/>
    <w:rPr>
      <w:rFonts w:ascii="Symbol" w:hAnsi="Symbol"/>
    </w:rPr>
  </w:style>
  <w:style w:type="character" w:customStyle="1" w:styleId="WW8Num5z1">
    <w:name w:val="WW8Num5z1"/>
    <w:rsid w:val="00011385"/>
    <w:rPr>
      <w:rFonts w:ascii="Courier New" w:hAnsi="Courier New"/>
    </w:rPr>
  </w:style>
  <w:style w:type="character" w:customStyle="1" w:styleId="WW8Num5z2">
    <w:name w:val="WW8Num5z2"/>
    <w:rsid w:val="00011385"/>
    <w:rPr>
      <w:rFonts w:ascii="Wingdings" w:hAnsi="Wingdings"/>
    </w:rPr>
  </w:style>
  <w:style w:type="character" w:customStyle="1" w:styleId="WW8Num6z1">
    <w:name w:val="WW8Num6z1"/>
    <w:rsid w:val="00011385"/>
    <w:rPr>
      <w:rFonts w:ascii="Symbol" w:hAnsi="Symbol"/>
    </w:rPr>
  </w:style>
  <w:style w:type="character" w:customStyle="1" w:styleId="WW8Num8z0">
    <w:name w:val="WW8Num8z0"/>
    <w:rsid w:val="00011385"/>
    <w:rPr>
      <w:rFonts w:ascii="Symbol" w:hAnsi="Symbol"/>
    </w:rPr>
  </w:style>
  <w:style w:type="character" w:customStyle="1" w:styleId="WW8Num8z2">
    <w:name w:val="WW8Num8z2"/>
    <w:rsid w:val="00011385"/>
    <w:rPr>
      <w:rFonts w:ascii="Wingdings" w:hAnsi="Wingdings"/>
    </w:rPr>
  </w:style>
  <w:style w:type="character" w:customStyle="1" w:styleId="WW8Num10z0">
    <w:name w:val="WW8Num10z0"/>
    <w:rsid w:val="00011385"/>
    <w:rPr>
      <w:rFonts w:ascii="Symbol" w:hAnsi="Symbol"/>
    </w:rPr>
  </w:style>
  <w:style w:type="character" w:customStyle="1" w:styleId="WW8Num10z2">
    <w:name w:val="WW8Num10z2"/>
    <w:rsid w:val="00011385"/>
    <w:rPr>
      <w:rFonts w:ascii="Wingdings" w:hAnsi="Wingdings"/>
    </w:rPr>
  </w:style>
  <w:style w:type="character" w:customStyle="1" w:styleId="WW8Num11z1">
    <w:name w:val="WW8Num11z1"/>
    <w:rsid w:val="00011385"/>
    <w:rPr>
      <w:rFonts w:ascii="Courier New" w:hAnsi="Courier New"/>
    </w:rPr>
  </w:style>
  <w:style w:type="character" w:customStyle="1" w:styleId="WW8Num11z2">
    <w:name w:val="WW8Num11z2"/>
    <w:rsid w:val="00011385"/>
    <w:rPr>
      <w:rFonts w:ascii="Wingdings" w:hAnsi="Wingdings"/>
    </w:rPr>
  </w:style>
  <w:style w:type="character" w:customStyle="1" w:styleId="WW8Num12z0">
    <w:name w:val="WW8Num12z0"/>
    <w:rsid w:val="00011385"/>
    <w:rPr>
      <w:rFonts w:ascii="Symbol" w:hAnsi="Symbol"/>
    </w:rPr>
  </w:style>
  <w:style w:type="character" w:customStyle="1" w:styleId="WW8Num12z2">
    <w:name w:val="WW8Num12z2"/>
    <w:rsid w:val="00011385"/>
    <w:rPr>
      <w:rFonts w:ascii="Wingdings" w:hAnsi="Wingdings"/>
    </w:rPr>
  </w:style>
  <w:style w:type="character" w:customStyle="1" w:styleId="WW8Num14z0">
    <w:name w:val="WW8Num14z0"/>
    <w:rsid w:val="00011385"/>
    <w:rPr>
      <w:rFonts w:ascii="Symbol" w:hAnsi="Symbol"/>
    </w:rPr>
  </w:style>
  <w:style w:type="character" w:customStyle="1" w:styleId="WW8Num14z2">
    <w:name w:val="WW8Num14z2"/>
    <w:rsid w:val="00011385"/>
    <w:rPr>
      <w:rFonts w:ascii="Wingdings" w:hAnsi="Wingdings"/>
    </w:rPr>
  </w:style>
  <w:style w:type="character" w:customStyle="1" w:styleId="WW8Num15z2">
    <w:name w:val="WW8Num15z2"/>
    <w:rsid w:val="00011385"/>
    <w:rPr>
      <w:rFonts w:ascii="Wingdings" w:hAnsi="Wingdings"/>
    </w:rPr>
  </w:style>
  <w:style w:type="character" w:customStyle="1" w:styleId="WW8Num18z0">
    <w:name w:val="WW8Num18z0"/>
    <w:rsid w:val="00011385"/>
    <w:rPr>
      <w:b/>
    </w:rPr>
  </w:style>
  <w:style w:type="character" w:customStyle="1" w:styleId="WW8Num20z0">
    <w:name w:val="WW8Num20z0"/>
    <w:rsid w:val="00011385"/>
    <w:rPr>
      <w:rFonts w:ascii="Symbol" w:hAnsi="Symbol"/>
    </w:rPr>
  </w:style>
  <w:style w:type="character" w:customStyle="1" w:styleId="WW8Num20z1">
    <w:name w:val="WW8Num20z1"/>
    <w:rsid w:val="00011385"/>
    <w:rPr>
      <w:rFonts w:ascii="Courier New" w:hAnsi="Courier New"/>
    </w:rPr>
  </w:style>
  <w:style w:type="character" w:customStyle="1" w:styleId="WW8Num20z2">
    <w:name w:val="WW8Num20z2"/>
    <w:rsid w:val="00011385"/>
    <w:rPr>
      <w:rFonts w:ascii="Wingdings" w:hAnsi="Wingdings"/>
    </w:rPr>
  </w:style>
  <w:style w:type="character" w:customStyle="1" w:styleId="WW8Num21z0">
    <w:name w:val="WW8Num21z0"/>
    <w:rsid w:val="00011385"/>
    <w:rPr>
      <w:rFonts w:ascii="Symbol" w:hAnsi="Symbol"/>
    </w:rPr>
  </w:style>
  <w:style w:type="character" w:customStyle="1" w:styleId="WW8Num21z1">
    <w:name w:val="WW8Num21z1"/>
    <w:rsid w:val="00011385"/>
    <w:rPr>
      <w:rFonts w:ascii="Courier New" w:hAnsi="Courier New"/>
    </w:rPr>
  </w:style>
  <w:style w:type="character" w:customStyle="1" w:styleId="WW8Num21z2">
    <w:name w:val="WW8Num21z2"/>
    <w:rsid w:val="00011385"/>
    <w:rPr>
      <w:rFonts w:ascii="Wingdings" w:hAnsi="Wingdings"/>
    </w:rPr>
  </w:style>
  <w:style w:type="character" w:customStyle="1" w:styleId="WW8Num22z0">
    <w:name w:val="WW8Num22z0"/>
    <w:rsid w:val="00011385"/>
    <w:rPr>
      <w:rFonts w:ascii="Symbol" w:hAnsi="Symbol"/>
      <w:sz w:val="28"/>
    </w:rPr>
  </w:style>
  <w:style w:type="character" w:customStyle="1" w:styleId="WW8Num22z1">
    <w:name w:val="WW8Num22z1"/>
    <w:rsid w:val="00011385"/>
    <w:rPr>
      <w:rFonts w:ascii="Courier New" w:hAnsi="Courier New"/>
    </w:rPr>
  </w:style>
  <w:style w:type="character" w:customStyle="1" w:styleId="WW8Num22z2">
    <w:name w:val="WW8Num22z2"/>
    <w:rsid w:val="00011385"/>
    <w:rPr>
      <w:rFonts w:ascii="Wingdings" w:hAnsi="Wingdings"/>
    </w:rPr>
  </w:style>
  <w:style w:type="character" w:customStyle="1" w:styleId="WW8Num22z3">
    <w:name w:val="WW8Num22z3"/>
    <w:rsid w:val="00011385"/>
    <w:rPr>
      <w:rFonts w:ascii="Symbol" w:hAnsi="Symbol"/>
    </w:rPr>
  </w:style>
  <w:style w:type="character" w:customStyle="1" w:styleId="WW8Num23z0">
    <w:name w:val="WW8Num23z0"/>
    <w:rsid w:val="00011385"/>
    <w:rPr>
      <w:rFonts w:ascii="Symbol" w:hAnsi="Symbol"/>
    </w:rPr>
  </w:style>
  <w:style w:type="character" w:customStyle="1" w:styleId="WW8Num23z1">
    <w:name w:val="WW8Num23z1"/>
    <w:rsid w:val="00011385"/>
    <w:rPr>
      <w:rFonts w:ascii="Courier New" w:hAnsi="Courier New"/>
    </w:rPr>
  </w:style>
  <w:style w:type="character" w:customStyle="1" w:styleId="WW8Num23z2">
    <w:name w:val="WW8Num23z2"/>
    <w:rsid w:val="00011385"/>
    <w:rPr>
      <w:rFonts w:ascii="Wingdings" w:hAnsi="Wingdings"/>
    </w:rPr>
  </w:style>
  <w:style w:type="character" w:customStyle="1" w:styleId="WW8Num24z0">
    <w:name w:val="WW8Num24z0"/>
    <w:rsid w:val="00011385"/>
    <w:rPr>
      <w:rFonts w:ascii="Symbol" w:hAnsi="Symbol"/>
    </w:rPr>
  </w:style>
  <w:style w:type="character" w:customStyle="1" w:styleId="WW8Num26z0">
    <w:name w:val="WW8Num26z0"/>
    <w:rsid w:val="00011385"/>
    <w:rPr>
      <w:rFonts w:ascii="Symbol" w:hAnsi="Symbol"/>
    </w:rPr>
  </w:style>
  <w:style w:type="character" w:customStyle="1" w:styleId="WW8Num27z0">
    <w:name w:val="WW8Num27z0"/>
    <w:rsid w:val="00011385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011385"/>
    <w:rPr>
      <w:rFonts w:ascii="Symbol" w:hAnsi="Symbol"/>
    </w:rPr>
  </w:style>
  <w:style w:type="character" w:customStyle="1" w:styleId="WW8Num29z0">
    <w:name w:val="WW8Num29z0"/>
    <w:rsid w:val="00011385"/>
    <w:rPr>
      <w:rFonts w:ascii="Symbol" w:hAnsi="Symbol"/>
    </w:rPr>
  </w:style>
  <w:style w:type="character" w:customStyle="1" w:styleId="WW8Num30z0">
    <w:name w:val="WW8Num30z0"/>
    <w:rsid w:val="00011385"/>
    <w:rPr>
      <w:rFonts w:ascii="Symbol" w:hAnsi="Symbol"/>
    </w:rPr>
  </w:style>
  <w:style w:type="character" w:customStyle="1" w:styleId="WW8Num30z1">
    <w:name w:val="WW8Num30z1"/>
    <w:rsid w:val="00011385"/>
    <w:rPr>
      <w:rFonts w:ascii="Courier New" w:hAnsi="Courier New"/>
    </w:rPr>
  </w:style>
  <w:style w:type="character" w:customStyle="1" w:styleId="WW8Num30z2">
    <w:name w:val="WW8Num30z2"/>
    <w:rsid w:val="00011385"/>
    <w:rPr>
      <w:rFonts w:ascii="Wingdings" w:hAnsi="Wingdings"/>
    </w:rPr>
  </w:style>
  <w:style w:type="character" w:customStyle="1" w:styleId="WW8Num31z0">
    <w:name w:val="WW8Num31z0"/>
    <w:rsid w:val="00011385"/>
    <w:rPr>
      <w:rFonts w:ascii="Symbol" w:hAnsi="Symbol"/>
    </w:rPr>
  </w:style>
  <w:style w:type="character" w:customStyle="1" w:styleId="WW8Num31z1">
    <w:name w:val="WW8Num31z1"/>
    <w:rsid w:val="00011385"/>
    <w:rPr>
      <w:rFonts w:ascii="Courier New" w:hAnsi="Courier New"/>
    </w:rPr>
  </w:style>
  <w:style w:type="character" w:customStyle="1" w:styleId="WW8Num31z2">
    <w:name w:val="WW8Num31z2"/>
    <w:rsid w:val="00011385"/>
    <w:rPr>
      <w:rFonts w:ascii="Wingdings" w:hAnsi="Wingdings"/>
    </w:rPr>
  </w:style>
  <w:style w:type="character" w:customStyle="1" w:styleId="WW8Num33z0">
    <w:name w:val="WW8Num33z0"/>
    <w:rsid w:val="00011385"/>
    <w:rPr>
      <w:b/>
    </w:rPr>
  </w:style>
  <w:style w:type="character" w:customStyle="1" w:styleId="WW8Num34z0">
    <w:name w:val="WW8Num34z0"/>
    <w:rsid w:val="00011385"/>
    <w:rPr>
      <w:rFonts w:ascii="Symbol" w:hAnsi="Symbol"/>
    </w:rPr>
  </w:style>
  <w:style w:type="character" w:customStyle="1" w:styleId="WW8Num34z1">
    <w:name w:val="WW8Num34z1"/>
    <w:rsid w:val="00011385"/>
    <w:rPr>
      <w:rFonts w:ascii="Courier New" w:hAnsi="Courier New"/>
    </w:rPr>
  </w:style>
  <w:style w:type="character" w:customStyle="1" w:styleId="WW8Num34z2">
    <w:name w:val="WW8Num34z2"/>
    <w:rsid w:val="00011385"/>
    <w:rPr>
      <w:rFonts w:ascii="Wingdings" w:hAnsi="Wingdings"/>
    </w:rPr>
  </w:style>
  <w:style w:type="character" w:customStyle="1" w:styleId="WW8Num35z0">
    <w:name w:val="WW8Num35z0"/>
    <w:rsid w:val="00011385"/>
    <w:rPr>
      <w:rFonts w:ascii="Symbol" w:hAnsi="Symbol"/>
    </w:rPr>
  </w:style>
  <w:style w:type="character" w:customStyle="1" w:styleId="WW8Num35z1">
    <w:name w:val="WW8Num35z1"/>
    <w:rsid w:val="00011385"/>
    <w:rPr>
      <w:rFonts w:ascii="Courier New" w:hAnsi="Courier New"/>
    </w:rPr>
  </w:style>
  <w:style w:type="character" w:customStyle="1" w:styleId="WW8Num35z2">
    <w:name w:val="WW8Num35z2"/>
    <w:rsid w:val="00011385"/>
    <w:rPr>
      <w:rFonts w:ascii="Wingdings" w:hAnsi="Wingdings"/>
    </w:rPr>
  </w:style>
  <w:style w:type="character" w:customStyle="1" w:styleId="WW8Num36z0">
    <w:name w:val="WW8Num36z0"/>
    <w:rsid w:val="00011385"/>
    <w:rPr>
      <w:rFonts w:ascii="Symbol" w:hAnsi="Symbol"/>
    </w:rPr>
  </w:style>
  <w:style w:type="character" w:customStyle="1" w:styleId="WW8Num36z1">
    <w:name w:val="WW8Num36z1"/>
    <w:rsid w:val="00011385"/>
    <w:rPr>
      <w:rFonts w:ascii="Courier New" w:hAnsi="Courier New"/>
    </w:rPr>
  </w:style>
  <w:style w:type="character" w:customStyle="1" w:styleId="WW8Num36z2">
    <w:name w:val="WW8Num36z2"/>
    <w:rsid w:val="00011385"/>
    <w:rPr>
      <w:rFonts w:ascii="Wingdings" w:hAnsi="Wingdings"/>
    </w:rPr>
  </w:style>
  <w:style w:type="character" w:customStyle="1" w:styleId="WW8Num37z1">
    <w:name w:val="WW8Num37z1"/>
    <w:rsid w:val="00011385"/>
    <w:rPr>
      <w:rFonts w:ascii="Symbol" w:hAnsi="Symbol"/>
    </w:rPr>
  </w:style>
  <w:style w:type="character" w:customStyle="1" w:styleId="WW8Num38z0">
    <w:name w:val="WW8Num38z0"/>
    <w:rsid w:val="00011385"/>
    <w:rPr>
      <w:rFonts w:ascii="Symbol" w:hAnsi="Symbol"/>
    </w:rPr>
  </w:style>
  <w:style w:type="character" w:customStyle="1" w:styleId="WW8Num39z1">
    <w:name w:val="WW8Num39z1"/>
    <w:rsid w:val="00011385"/>
    <w:rPr>
      <w:rFonts w:ascii="Symbol" w:hAnsi="Symbol"/>
    </w:rPr>
  </w:style>
  <w:style w:type="character" w:customStyle="1" w:styleId="WW8Num44z0">
    <w:name w:val="WW8Num44z0"/>
    <w:rsid w:val="00011385"/>
    <w:rPr>
      <w:rFonts w:ascii="Symbol" w:hAnsi="Symbol"/>
    </w:rPr>
  </w:style>
  <w:style w:type="character" w:customStyle="1" w:styleId="WW8Num44z1">
    <w:name w:val="WW8Num44z1"/>
    <w:rsid w:val="00011385"/>
    <w:rPr>
      <w:rFonts w:ascii="Courier New" w:hAnsi="Courier New"/>
    </w:rPr>
  </w:style>
  <w:style w:type="character" w:customStyle="1" w:styleId="WW8Num44z2">
    <w:name w:val="WW8Num44z2"/>
    <w:rsid w:val="00011385"/>
    <w:rPr>
      <w:rFonts w:ascii="Wingdings" w:hAnsi="Wingdings"/>
    </w:rPr>
  </w:style>
  <w:style w:type="character" w:customStyle="1" w:styleId="WW8Num45z0">
    <w:name w:val="WW8Num45z0"/>
    <w:rsid w:val="00011385"/>
    <w:rPr>
      <w:rFonts w:ascii="Symbol" w:hAnsi="Symbol"/>
    </w:rPr>
  </w:style>
  <w:style w:type="character" w:customStyle="1" w:styleId="WW8Num45z1">
    <w:name w:val="WW8Num45z1"/>
    <w:rsid w:val="00011385"/>
    <w:rPr>
      <w:rFonts w:ascii="Courier New" w:hAnsi="Courier New"/>
    </w:rPr>
  </w:style>
  <w:style w:type="character" w:customStyle="1" w:styleId="WW8Num45z2">
    <w:name w:val="WW8Num45z2"/>
    <w:rsid w:val="00011385"/>
    <w:rPr>
      <w:rFonts w:ascii="Wingdings" w:hAnsi="Wingdings"/>
    </w:rPr>
  </w:style>
  <w:style w:type="character" w:customStyle="1" w:styleId="12">
    <w:name w:val="Основной шрифт абзаца1"/>
    <w:rsid w:val="00011385"/>
  </w:style>
  <w:style w:type="character" w:styleId="a5">
    <w:name w:val="page number"/>
    <w:uiPriority w:val="99"/>
    <w:rsid w:val="00011385"/>
    <w:rPr>
      <w:rFonts w:cs="Times New Roman"/>
    </w:rPr>
  </w:style>
  <w:style w:type="character" w:styleId="a6">
    <w:name w:val="Strong"/>
    <w:uiPriority w:val="22"/>
    <w:qFormat/>
    <w:rsid w:val="00011385"/>
    <w:rPr>
      <w:b/>
    </w:rPr>
  </w:style>
  <w:style w:type="character" w:customStyle="1" w:styleId="a7">
    <w:name w:val="Знак Знак"/>
    <w:rsid w:val="00011385"/>
    <w:rPr>
      <w:sz w:val="24"/>
      <w:lang w:val="ru-RU" w:eastAsia="ar-SA" w:bidi="ar-SA"/>
    </w:rPr>
  </w:style>
  <w:style w:type="character" w:styleId="a8">
    <w:name w:val="FollowedHyperlink"/>
    <w:uiPriority w:val="99"/>
    <w:rsid w:val="00011385"/>
    <w:rPr>
      <w:color w:val="800080"/>
      <w:u w:val="single"/>
    </w:rPr>
  </w:style>
  <w:style w:type="character" w:customStyle="1" w:styleId="a9">
    <w:name w:val="Символ нумерации"/>
    <w:rsid w:val="00011385"/>
    <w:rPr>
      <w:sz w:val="26"/>
    </w:rPr>
  </w:style>
  <w:style w:type="character" w:customStyle="1" w:styleId="aa">
    <w:name w:val="Маркеры списка"/>
    <w:rsid w:val="00011385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rsid w:val="000113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0113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0113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uiPriority w:val="99"/>
    <w:rsid w:val="00011385"/>
    <w:rPr>
      <w:rFonts w:cs="Tahoma"/>
    </w:rPr>
  </w:style>
  <w:style w:type="paragraph" w:customStyle="1" w:styleId="13">
    <w:name w:val="Название1"/>
    <w:basedOn w:val="a"/>
    <w:rsid w:val="000113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113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01138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11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113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Balloon Text"/>
    <w:basedOn w:val="a"/>
    <w:link w:val="af2"/>
    <w:uiPriority w:val="99"/>
    <w:rsid w:val="000113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0113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3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0113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4">
    <w:name w:val="Title"/>
    <w:basedOn w:val="a"/>
    <w:next w:val="af5"/>
    <w:link w:val="af6"/>
    <w:uiPriority w:val="10"/>
    <w:qFormat/>
    <w:rsid w:val="000113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10"/>
    <w:rsid w:val="000113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b"/>
    <w:next w:val="ac"/>
    <w:link w:val="af7"/>
    <w:uiPriority w:val="11"/>
    <w:qFormat/>
    <w:rsid w:val="00011385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uiPriority w:val="11"/>
    <w:rsid w:val="0001138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rsid w:val="000113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0113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11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01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1138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0113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011385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011385"/>
  </w:style>
  <w:style w:type="paragraph" w:customStyle="1" w:styleId="ConsNormal">
    <w:name w:val="ConsNormal"/>
    <w:rsid w:val="000113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011385"/>
    <w:rPr>
      <w:rFonts w:cs="Times New Roman"/>
    </w:rPr>
  </w:style>
  <w:style w:type="character" w:customStyle="1" w:styleId="apple-converted-space">
    <w:name w:val="apple-converted-space"/>
    <w:rsid w:val="00011385"/>
    <w:rPr>
      <w:rFonts w:cs="Times New Roman"/>
    </w:rPr>
  </w:style>
  <w:style w:type="paragraph" w:styleId="afd">
    <w:name w:val="No Spacing"/>
    <w:uiPriority w:val="1"/>
    <w:qFormat/>
    <w:rsid w:val="00011385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fe">
    <w:name w:val="Table Grid"/>
    <w:basedOn w:val="a1"/>
    <w:uiPriority w:val="59"/>
    <w:rsid w:val="0001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011385"/>
    <w:rPr>
      <w:rFonts w:cs="Times New Roman"/>
    </w:rPr>
  </w:style>
  <w:style w:type="paragraph" w:customStyle="1" w:styleId="ConsPlusNonformat">
    <w:name w:val="ConsPlusNonformat"/>
    <w:uiPriority w:val="99"/>
    <w:rsid w:val="0001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5"/>
  </w:style>
  <w:style w:type="paragraph" w:styleId="1">
    <w:name w:val="heading 1"/>
    <w:basedOn w:val="a"/>
    <w:next w:val="a"/>
    <w:link w:val="10"/>
    <w:uiPriority w:val="9"/>
    <w:qFormat/>
    <w:rsid w:val="0001138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11385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1138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11385"/>
    <w:pPr>
      <w:keepNext/>
      <w:tabs>
        <w:tab w:val="num" w:pos="1008"/>
        <w:tab w:val="left" w:pos="1134"/>
      </w:tabs>
      <w:suppressAutoHyphens/>
      <w:spacing w:after="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011385"/>
    <w:pPr>
      <w:keepNext/>
      <w:tabs>
        <w:tab w:val="left" w:pos="1134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5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59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3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1138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113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113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11385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011385"/>
  </w:style>
  <w:style w:type="character" w:customStyle="1" w:styleId="WW8Num2z1">
    <w:name w:val="WW8Num2z1"/>
    <w:rsid w:val="00011385"/>
    <w:rPr>
      <w:rFonts w:ascii="Symbol" w:hAnsi="Symbol"/>
    </w:rPr>
  </w:style>
  <w:style w:type="character" w:customStyle="1" w:styleId="WW8Num3z0">
    <w:name w:val="WW8Num3z0"/>
    <w:rsid w:val="00011385"/>
    <w:rPr>
      <w:rFonts w:ascii="Symbol" w:hAnsi="Symbol"/>
    </w:rPr>
  </w:style>
  <w:style w:type="character" w:customStyle="1" w:styleId="WW8Num4z0">
    <w:name w:val="WW8Num4z0"/>
    <w:rsid w:val="00011385"/>
    <w:rPr>
      <w:rFonts w:ascii="Times New Roman" w:hAnsi="Times New Roman"/>
    </w:rPr>
  </w:style>
  <w:style w:type="character" w:customStyle="1" w:styleId="WW8Num5z0">
    <w:name w:val="WW8Num5z0"/>
    <w:rsid w:val="00011385"/>
    <w:rPr>
      <w:rFonts w:ascii="Symbol" w:hAnsi="Symbol"/>
    </w:rPr>
  </w:style>
  <w:style w:type="character" w:customStyle="1" w:styleId="WW8Num6z0">
    <w:name w:val="WW8Num6z0"/>
    <w:rsid w:val="00011385"/>
    <w:rPr>
      <w:rFonts w:ascii="Symbol" w:hAnsi="Symbol"/>
    </w:rPr>
  </w:style>
  <w:style w:type="character" w:customStyle="1" w:styleId="WW8Num7z0">
    <w:name w:val="WW8Num7z0"/>
    <w:rsid w:val="00011385"/>
    <w:rPr>
      <w:b/>
    </w:rPr>
  </w:style>
  <w:style w:type="character" w:customStyle="1" w:styleId="WW8Num8z1">
    <w:name w:val="WW8Num8z1"/>
    <w:rsid w:val="00011385"/>
    <w:rPr>
      <w:rFonts w:ascii="Courier New" w:hAnsi="Courier New"/>
    </w:rPr>
  </w:style>
  <w:style w:type="character" w:customStyle="1" w:styleId="WW8Num9z0">
    <w:name w:val="WW8Num9z0"/>
    <w:rsid w:val="00011385"/>
    <w:rPr>
      <w:rFonts w:ascii="Symbol" w:hAnsi="Symbol"/>
    </w:rPr>
  </w:style>
  <w:style w:type="character" w:customStyle="1" w:styleId="WW8Num10z1">
    <w:name w:val="WW8Num10z1"/>
    <w:rsid w:val="00011385"/>
    <w:rPr>
      <w:rFonts w:ascii="Courier New" w:hAnsi="Courier New"/>
    </w:rPr>
  </w:style>
  <w:style w:type="character" w:customStyle="1" w:styleId="WW8Num11z0">
    <w:name w:val="WW8Num11z0"/>
    <w:rsid w:val="00011385"/>
    <w:rPr>
      <w:rFonts w:ascii="Symbol" w:hAnsi="Symbol"/>
    </w:rPr>
  </w:style>
  <w:style w:type="character" w:customStyle="1" w:styleId="WW8Num12z1">
    <w:name w:val="WW8Num12z1"/>
    <w:rsid w:val="00011385"/>
    <w:rPr>
      <w:rFonts w:ascii="Courier New" w:hAnsi="Courier New"/>
    </w:rPr>
  </w:style>
  <w:style w:type="character" w:customStyle="1" w:styleId="WW8Num13z0">
    <w:name w:val="WW8Num13z0"/>
    <w:rsid w:val="00011385"/>
    <w:rPr>
      <w:rFonts w:ascii="Symbol" w:hAnsi="Symbol"/>
    </w:rPr>
  </w:style>
  <w:style w:type="character" w:customStyle="1" w:styleId="WW8Num14z1">
    <w:name w:val="WW8Num14z1"/>
    <w:rsid w:val="00011385"/>
    <w:rPr>
      <w:rFonts w:ascii="Courier New" w:hAnsi="Courier New"/>
    </w:rPr>
  </w:style>
  <w:style w:type="character" w:customStyle="1" w:styleId="WW8Num15z0">
    <w:name w:val="WW8Num15z0"/>
    <w:rsid w:val="00011385"/>
    <w:rPr>
      <w:rFonts w:ascii="Symbol" w:hAnsi="Symbol"/>
    </w:rPr>
  </w:style>
  <w:style w:type="character" w:customStyle="1" w:styleId="WW8Num15z1">
    <w:name w:val="WW8Num15z1"/>
    <w:rsid w:val="00011385"/>
    <w:rPr>
      <w:rFonts w:ascii="Courier New" w:hAnsi="Courier New"/>
    </w:rPr>
  </w:style>
  <w:style w:type="character" w:customStyle="1" w:styleId="WW8Num16z0">
    <w:name w:val="WW8Num16z0"/>
    <w:rsid w:val="00011385"/>
    <w:rPr>
      <w:rFonts w:ascii="Symbol" w:hAnsi="Symbol"/>
    </w:rPr>
  </w:style>
  <w:style w:type="character" w:customStyle="1" w:styleId="WW8Num16z1">
    <w:name w:val="WW8Num16z1"/>
    <w:rsid w:val="00011385"/>
    <w:rPr>
      <w:rFonts w:ascii="OpenSymbol" w:hAnsi="OpenSymbol"/>
    </w:rPr>
  </w:style>
  <w:style w:type="character" w:customStyle="1" w:styleId="WW8Num17z0">
    <w:name w:val="WW8Num17z0"/>
    <w:rsid w:val="00011385"/>
    <w:rPr>
      <w:sz w:val="26"/>
    </w:rPr>
  </w:style>
  <w:style w:type="character" w:customStyle="1" w:styleId="Absatz-Standardschriftart">
    <w:name w:val="Absatz-Standardschriftart"/>
    <w:rsid w:val="00011385"/>
  </w:style>
  <w:style w:type="character" w:customStyle="1" w:styleId="WW8Num1z0">
    <w:name w:val="WW8Num1z0"/>
    <w:rsid w:val="00011385"/>
    <w:rPr>
      <w:b/>
    </w:rPr>
  </w:style>
  <w:style w:type="character" w:customStyle="1" w:styleId="WW8Num4z1">
    <w:name w:val="WW8Num4z1"/>
    <w:rsid w:val="00011385"/>
    <w:rPr>
      <w:rFonts w:ascii="Courier New" w:hAnsi="Courier New"/>
    </w:rPr>
  </w:style>
  <w:style w:type="character" w:customStyle="1" w:styleId="WW8Num4z2">
    <w:name w:val="WW8Num4z2"/>
    <w:rsid w:val="00011385"/>
    <w:rPr>
      <w:rFonts w:ascii="Wingdings" w:hAnsi="Wingdings"/>
    </w:rPr>
  </w:style>
  <w:style w:type="character" w:customStyle="1" w:styleId="WW8Num4z3">
    <w:name w:val="WW8Num4z3"/>
    <w:rsid w:val="00011385"/>
    <w:rPr>
      <w:rFonts w:ascii="Symbol" w:hAnsi="Symbol"/>
    </w:rPr>
  </w:style>
  <w:style w:type="character" w:customStyle="1" w:styleId="WW8Num5z1">
    <w:name w:val="WW8Num5z1"/>
    <w:rsid w:val="00011385"/>
    <w:rPr>
      <w:rFonts w:ascii="Courier New" w:hAnsi="Courier New"/>
    </w:rPr>
  </w:style>
  <w:style w:type="character" w:customStyle="1" w:styleId="WW8Num5z2">
    <w:name w:val="WW8Num5z2"/>
    <w:rsid w:val="00011385"/>
    <w:rPr>
      <w:rFonts w:ascii="Wingdings" w:hAnsi="Wingdings"/>
    </w:rPr>
  </w:style>
  <w:style w:type="character" w:customStyle="1" w:styleId="WW8Num6z1">
    <w:name w:val="WW8Num6z1"/>
    <w:rsid w:val="00011385"/>
    <w:rPr>
      <w:rFonts w:ascii="Symbol" w:hAnsi="Symbol"/>
    </w:rPr>
  </w:style>
  <w:style w:type="character" w:customStyle="1" w:styleId="WW8Num8z0">
    <w:name w:val="WW8Num8z0"/>
    <w:rsid w:val="00011385"/>
    <w:rPr>
      <w:rFonts w:ascii="Symbol" w:hAnsi="Symbol"/>
    </w:rPr>
  </w:style>
  <w:style w:type="character" w:customStyle="1" w:styleId="WW8Num8z2">
    <w:name w:val="WW8Num8z2"/>
    <w:rsid w:val="00011385"/>
    <w:rPr>
      <w:rFonts w:ascii="Wingdings" w:hAnsi="Wingdings"/>
    </w:rPr>
  </w:style>
  <w:style w:type="character" w:customStyle="1" w:styleId="WW8Num10z0">
    <w:name w:val="WW8Num10z0"/>
    <w:rsid w:val="00011385"/>
    <w:rPr>
      <w:rFonts w:ascii="Symbol" w:hAnsi="Symbol"/>
    </w:rPr>
  </w:style>
  <w:style w:type="character" w:customStyle="1" w:styleId="WW8Num10z2">
    <w:name w:val="WW8Num10z2"/>
    <w:rsid w:val="00011385"/>
    <w:rPr>
      <w:rFonts w:ascii="Wingdings" w:hAnsi="Wingdings"/>
    </w:rPr>
  </w:style>
  <w:style w:type="character" w:customStyle="1" w:styleId="WW8Num11z1">
    <w:name w:val="WW8Num11z1"/>
    <w:rsid w:val="00011385"/>
    <w:rPr>
      <w:rFonts w:ascii="Courier New" w:hAnsi="Courier New"/>
    </w:rPr>
  </w:style>
  <w:style w:type="character" w:customStyle="1" w:styleId="WW8Num11z2">
    <w:name w:val="WW8Num11z2"/>
    <w:rsid w:val="00011385"/>
    <w:rPr>
      <w:rFonts w:ascii="Wingdings" w:hAnsi="Wingdings"/>
    </w:rPr>
  </w:style>
  <w:style w:type="character" w:customStyle="1" w:styleId="WW8Num12z0">
    <w:name w:val="WW8Num12z0"/>
    <w:rsid w:val="00011385"/>
    <w:rPr>
      <w:rFonts w:ascii="Symbol" w:hAnsi="Symbol"/>
    </w:rPr>
  </w:style>
  <w:style w:type="character" w:customStyle="1" w:styleId="WW8Num12z2">
    <w:name w:val="WW8Num12z2"/>
    <w:rsid w:val="00011385"/>
    <w:rPr>
      <w:rFonts w:ascii="Wingdings" w:hAnsi="Wingdings"/>
    </w:rPr>
  </w:style>
  <w:style w:type="character" w:customStyle="1" w:styleId="WW8Num14z0">
    <w:name w:val="WW8Num14z0"/>
    <w:rsid w:val="00011385"/>
    <w:rPr>
      <w:rFonts w:ascii="Symbol" w:hAnsi="Symbol"/>
    </w:rPr>
  </w:style>
  <w:style w:type="character" w:customStyle="1" w:styleId="WW8Num14z2">
    <w:name w:val="WW8Num14z2"/>
    <w:rsid w:val="00011385"/>
    <w:rPr>
      <w:rFonts w:ascii="Wingdings" w:hAnsi="Wingdings"/>
    </w:rPr>
  </w:style>
  <w:style w:type="character" w:customStyle="1" w:styleId="WW8Num15z2">
    <w:name w:val="WW8Num15z2"/>
    <w:rsid w:val="00011385"/>
    <w:rPr>
      <w:rFonts w:ascii="Wingdings" w:hAnsi="Wingdings"/>
    </w:rPr>
  </w:style>
  <w:style w:type="character" w:customStyle="1" w:styleId="WW8Num18z0">
    <w:name w:val="WW8Num18z0"/>
    <w:rsid w:val="00011385"/>
    <w:rPr>
      <w:b/>
    </w:rPr>
  </w:style>
  <w:style w:type="character" w:customStyle="1" w:styleId="WW8Num20z0">
    <w:name w:val="WW8Num20z0"/>
    <w:rsid w:val="00011385"/>
    <w:rPr>
      <w:rFonts w:ascii="Symbol" w:hAnsi="Symbol"/>
    </w:rPr>
  </w:style>
  <w:style w:type="character" w:customStyle="1" w:styleId="WW8Num20z1">
    <w:name w:val="WW8Num20z1"/>
    <w:rsid w:val="00011385"/>
    <w:rPr>
      <w:rFonts w:ascii="Courier New" w:hAnsi="Courier New"/>
    </w:rPr>
  </w:style>
  <w:style w:type="character" w:customStyle="1" w:styleId="WW8Num20z2">
    <w:name w:val="WW8Num20z2"/>
    <w:rsid w:val="00011385"/>
    <w:rPr>
      <w:rFonts w:ascii="Wingdings" w:hAnsi="Wingdings"/>
    </w:rPr>
  </w:style>
  <w:style w:type="character" w:customStyle="1" w:styleId="WW8Num21z0">
    <w:name w:val="WW8Num21z0"/>
    <w:rsid w:val="00011385"/>
    <w:rPr>
      <w:rFonts w:ascii="Symbol" w:hAnsi="Symbol"/>
    </w:rPr>
  </w:style>
  <w:style w:type="character" w:customStyle="1" w:styleId="WW8Num21z1">
    <w:name w:val="WW8Num21z1"/>
    <w:rsid w:val="00011385"/>
    <w:rPr>
      <w:rFonts w:ascii="Courier New" w:hAnsi="Courier New"/>
    </w:rPr>
  </w:style>
  <w:style w:type="character" w:customStyle="1" w:styleId="WW8Num21z2">
    <w:name w:val="WW8Num21z2"/>
    <w:rsid w:val="00011385"/>
    <w:rPr>
      <w:rFonts w:ascii="Wingdings" w:hAnsi="Wingdings"/>
    </w:rPr>
  </w:style>
  <w:style w:type="character" w:customStyle="1" w:styleId="WW8Num22z0">
    <w:name w:val="WW8Num22z0"/>
    <w:rsid w:val="00011385"/>
    <w:rPr>
      <w:rFonts w:ascii="Symbol" w:hAnsi="Symbol"/>
      <w:sz w:val="28"/>
    </w:rPr>
  </w:style>
  <w:style w:type="character" w:customStyle="1" w:styleId="WW8Num22z1">
    <w:name w:val="WW8Num22z1"/>
    <w:rsid w:val="00011385"/>
    <w:rPr>
      <w:rFonts w:ascii="Courier New" w:hAnsi="Courier New"/>
    </w:rPr>
  </w:style>
  <w:style w:type="character" w:customStyle="1" w:styleId="WW8Num22z2">
    <w:name w:val="WW8Num22z2"/>
    <w:rsid w:val="00011385"/>
    <w:rPr>
      <w:rFonts w:ascii="Wingdings" w:hAnsi="Wingdings"/>
    </w:rPr>
  </w:style>
  <w:style w:type="character" w:customStyle="1" w:styleId="WW8Num22z3">
    <w:name w:val="WW8Num22z3"/>
    <w:rsid w:val="00011385"/>
    <w:rPr>
      <w:rFonts w:ascii="Symbol" w:hAnsi="Symbol"/>
    </w:rPr>
  </w:style>
  <w:style w:type="character" w:customStyle="1" w:styleId="WW8Num23z0">
    <w:name w:val="WW8Num23z0"/>
    <w:rsid w:val="00011385"/>
    <w:rPr>
      <w:rFonts w:ascii="Symbol" w:hAnsi="Symbol"/>
    </w:rPr>
  </w:style>
  <w:style w:type="character" w:customStyle="1" w:styleId="WW8Num23z1">
    <w:name w:val="WW8Num23z1"/>
    <w:rsid w:val="00011385"/>
    <w:rPr>
      <w:rFonts w:ascii="Courier New" w:hAnsi="Courier New"/>
    </w:rPr>
  </w:style>
  <w:style w:type="character" w:customStyle="1" w:styleId="WW8Num23z2">
    <w:name w:val="WW8Num23z2"/>
    <w:rsid w:val="00011385"/>
    <w:rPr>
      <w:rFonts w:ascii="Wingdings" w:hAnsi="Wingdings"/>
    </w:rPr>
  </w:style>
  <w:style w:type="character" w:customStyle="1" w:styleId="WW8Num24z0">
    <w:name w:val="WW8Num24z0"/>
    <w:rsid w:val="00011385"/>
    <w:rPr>
      <w:rFonts w:ascii="Symbol" w:hAnsi="Symbol"/>
    </w:rPr>
  </w:style>
  <w:style w:type="character" w:customStyle="1" w:styleId="WW8Num26z0">
    <w:name w:val="WW8Num26z0"/>
    <w:rsid w:val="00011385"/>
    <w:rPr>
      <w:rFonts w:ascii="Symbol" w:hAnsi="Symbol"/>
    </w:rPr>
  </w:style>
  <w:style w:type="character" w:customStyle="1" w:styleId="WW8Num27z0">
    <w:name w:val="WW8Num27z0"/>
    <w:rsid w:val="00011385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011385"/>
    <w:rPr>
      <w:rFonts w:ascii="Symbol" w:hAnsi="Symbol"/>
    </w:rPr>
  </w:style>
  <w:style w:type="character" w:customStyle="1" w:styleId="WW8Num29z0">
    <w:name w:val="WW8Num29z0"/>
    <w:rsid w:val="00011385"/>
    <w:rPr>
      <w:rFonts w:ascii="Symbol" w:hAnsi="Symbol"/>
    </w:rPr>
  </w:style>
  <w:style w:type="character" w:customStyle="1" w:styleId="WW8Num30z0">
    <w:name w:val="WW8Num30z0"/>
    <w:rsid w:val="00011385"/>
    <w:rPr>
      <w:rFonts w:ascii="Symbol" w:hAnsi="Symbol"/>
    </w:rPr>
  </w:style>
  <w:style w:type="character" w:customStyle="1" w:styleId="WW8Num30z1">
    <w:name w:val="WW8Num30z1"/>
    <w:rsid w:val="00011385"/>
    <w:rPr>
      <w:rFonts w:ascii="Courier New" w:hAnsi="Courier New"/>
    </w:rPr>
  </w:style>
  <w:style w:type="character" w:customStyle="1" w:styleId="WW8Num30z2">
    <w:name w:val="WW8Num30z2"/>
    <w:rsid w:val="00011385"/>
    <w:rPr>
      <w:rFonts w:ascii="Wingdings" w:hAnsi="Wingdings"/>
    </w:rPr>
  </w:style>
  <w:style w:type="character" w:customStyle="1" w:styleId="WW8Num31z0">
    <w:name w:val="WW8Num31z0"/>
    <w:rsid w:val="00011385"/>
    <w:rPr>
      <w:rFonts w:ascii="Symbol" w:hAnsi="Symbol"/>
    </w:rPr>
  </w:style>
  <w:style w:type="character" w:customStyle="1" w:styleId="WW8Num31z1">
    <w:name w:val="WW8Num31z1"/>
    <w:rsid w:val="00011385"/>
    <w:rPr>
      <w:rFonts w:ascii="Courier New" w:hAnsi="Courier New"/>
    </w:rPr>
  </w:style>
  <w:style w:type="character" w:customStyle="1" w:styleId="WW8Num31z2">
    <w:name w:val="WW8Num31z2"/>
    <w:rsid w:val="00011385"/>
    <w:rPr>
      <w:rFonts w:ascii="Wingdings" w:hAnsi="Wingdings"/>
    </w:rPr>
  </w:style>
  <w:style w:type="character" w:customStyle="1" w:styleId="WW8Num33z0">
    <w:name w:val="WW8Num33z0"/>
    <w:rsid w:val="00011385"/>
    <w:rPr>
      <w:b/>
    </w:rPr>
  </w:style>
  <w:style w:type="character" w:customStyle="1" w:styleId="WW8Num34z0">
    <w:name w:val="WW8Num34z0"/>
    <w:rsid w:val="00011385"/>
    <w:rPr>
      <w:rFonts w:ascii="Symbol" w:hAnsi="Symbol"/>
    </w:rPr>
  </w:style>
  <w:style w:type="character" w:customStyle="1" w:styleId="WW8Num34z1">
    <w:name w:val="WW8Num34z1"/>
    <w:rsid w:val="00011385"/>
    <w:rPr>
      <w:rFonts w:ascii="Courier New" w:hAnsi="Courier New"/>
    </w:rPr>
  </w:style>
  <w:style w:type="character" w:customStyle="1" w:styleId="WW8Num34z2">
    <w:name w:val="WW8Num34z2"/>
    <w:rsid w:val="00011385"/>
    <w:rPr>
      <w:rFonts w:ascii="Wingdings" w:hAnsi="Wingdings"/>
    </w:rPr>
  </w:style>
  <w:style w:type="character" w:customStyle="1" w:styleId="WW8Num35z0">
    <w:name w:val="WW8Num35z0"/>
    <w:rsid w:val="00011385"/>
    <w:rPr>
      <w:rFonts w:ascii="Symbol" w:hAnsi="Symbol"/>
    </w:rPr>
  </w:style>
  <w:style w:type="character" w:customStyle="1" w:styleId="WW8Num35z1">
    <w:name w:val="WW8Num35z1"/>
    <w:rsid w:val="00011385"/>
    <w:rPr>
      <w:rFonts w:ascii="Courier New" w:hAnsi="Courier New"/>
    </w:rPr>
  </w:style>
  <w:style w:type="character" w:customStyle="1" w:styleId="WW8Num35z2">
    <w:name w:val="WW8Num35z2"/>
    <w:rsid w:val="00011385"/>
    <w:rPr>
      <w:rFonts w:ascii="Wingdings" w:hAnsi="Wingdings"/>
    </w:rPr>
  </w:style>
  <w:style w:type="character" w:customStyle="1" w:styleId="WW8Num36z0">
    <w:name w:val="WW8Num36z0"/>
    <w:rsid w:val="00011385"/>
    <w:rPr>
      <w:rFonts w:ascii="Symbol" w:hAnsi="Symbol"/>
    </w:rPr>
  </w:style>
  <w:style w:type="character" w:customStyle="1" w:styleId="WW8Num36z1">
    <w:name w:val="WW8Num36z1"/>
    <w:rsid w:val="00011385"/>
    <w:rPr>
      <w:rFonts w:ascii="Courier New" w:hAnsi="Courier New"/>
    </w:rPr>
  </w:style>
  <w:style w:type="character" w:customStyle="1" w:styleId="WW8Num36z2">
    <w:name w:val="WW8Num36z2"/>
    <w:rsid w:val="00011385"/>
    <w:rPr>
      <w:rFonts w:ascii="Wingdings" w:hAnsi="Wingdings"/>
    </w:rPr>
  </w:style>
  <w:style w:type="character" w:customStyle="1" w:styleId="WW8Num37z1">
    <w:name w:val="WW8Num37z1"/>
    <w:rsid w:val="00011385"/>
    <w:rPr>
      <w:rFonts w:ascii="Symbol" w:hAnsi="Symbol"/>
    </w:rPr>
  </w:style>
  <w:style w:type="character" w:customStyle="1" w:styleId="WW8Num38z0">
    <w:name w:val="WW8Num38z0"/>
    <w:rsid w:val="00011385"/>
    <w:rPr>
      <w:rFonts w:ascii="Symbol" w:hAnsi="Symbol"/>
    </w:rPr>
  </w:style>
  <w:style w:type="character" w:customStyle="1" w:styleId="WW8Num39z1">
    <w:name w:val="WW8Num39z1"/>
    <w:rsid w:val="00011385"/>
    <w:rPr>
      <w:rFonts w:ascii="Symbol" w:hAnsi="Symbol"/>
    </w:rPr>
  </w:style>
  <w:style w:type="character" w:customStyle="1" w:styleId="WW8Num44z0">
    <w:name w:val="WW8Num44z0"/>
    <w:rsid w:val="00011385"/>
    <w:rPr>
      <w:rFonts w:ascii="Symbol" w:hAnsi="Symbol"/>
    </w:rPr>
  </w:style>
  <w:style w:type="character" w:customStyle="1" w:styleId="WW8Num44z1">
    <w:name w:val="WW8Num44z1"/>
    <w:rsid w:val="00011385"/>
    <w:rPr>
      <w:rFonts w:ascii="Courier New" w:hAnsi="Courier New"/>
    </w:rPr>
  </w:style>
  <w:style w:type="character" w:customStyle="1" w:styleId="WW8Num44z2">
    <w:name w:val="WW8Num44z2"/>
    <w:rsid w:val="00011385"/>
    <w:rPr>
      <w:rFonts w:ascii="Wingdings" w:hAnsi="Wingdings"/>
    </w:rPr>
  </w:style>
  <w:style w:type="character" w:customStyle="1" w:styleId="WW8Num45z0">
    <w:name w:val="WW8Num45z0"/>
    <w:rsid w:val="00011385"/>
    <w:rPr>
      <w:rFonts w:ascii="Symbol" w:hAnsi="Symbol"/>
    </w:rPr>
  </w:style>
  <w:style w:type="character" w:customStyle="1" w:styleId="WW8Num45z1">
    <w:name w:val="WW8Num45z1"/>
    <w:rsid w:val="00011385"/>
    <w:rPr>
      <w:rFonts w:ascii="Courier New" w:hAnsi="Courier New"/>
    </w:rPr>
  </w:style>
  <w:style w:type="character" w:customStyle="1" w:styleId="WW8Num45z2">
    <w:name w:val="WW8Num45z2"/>
    <w:rsid w:val="00011385"/>
    <w:rPr>
      <w:rFonts w:ascii="Wingdings" w:hAnsi="Wingdings"/>
    </w:rPr>
  </w:style>
  <w:style w:type="character" w:customStyle="1" w:styleId="12">
    <w:name w:val="Основной шрифт абзаца1"/>
    <w:rsid w:val="00011385"/>
  </w:style>
  <w:style w:type="character" w:styleId="a5">
    <w:name w:val="page number"/>
    <w:uiPriority w:val="99"/>
    <w:rsid w:val="00011385"/>
    <w:rPr>
      <w:rFonts w:cs="Times New Roman"/>
    </w:rPr>
  </w:style>
  <w:style w:type="character" w:styleId="a6">
    <w:name w:val="Strong"/>
    <w:uiPriority w:val="22"/>
    <w:qFormat/>
    <w:rsid w:val="00011385"/>
    <w:rPr>
      <w:b/>
    </w:rPr>
  </w:style>
  <w:style w:type="character" w:customStyle="1" w:styleId="a7">
    <w:name w:val="Знак Знак"/>
    <w:rsid w:val="00011385"/>
    <w:rPr>
      <w:sz w:val="24"/>
      <w:lang w:val="ru-RU" w:eastAsia="ar-SA" w:bidi="ar-SA"/>
    </w:rPr>
  </w:style>
  <w:style w:type="character" w:styleId="a8">
    <w:name w:val="FollowedHyperlink"/>
    <w:uiPriority w:val="99"/>
    <w:rsid w:val="00011385"/>
    <w:rPr>
      <w:color w:val="800080"/>
      <w:u w:val="single"/>
    </w:rPr>
  </w:style>
  <w:style w:type="character" w:customStyle="1" w:styleId="a9">
    <w:name w:val="Символ нумерации"/>
    <w:rsid w:val="00011385"/>
    <w:rPr>
      <w:sz w:val="26"/>
    </w:rPr>
  </w:style>
  <w:style w:type="character" w:customStyle="1" w:styleId="aa">
    <w:name w:val="Маркеры списка"/>
    <w:rsid w:val="00011385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rsid w:val="000113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0113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0113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uiPriority w:val="99"/>
    <w:rsid w:val="00011385"/>
    <w:rPr>
      <w:rFonts w:cs="Tahoma"/>
    </w:rPr>
  </w:style>
  <w:style w:type="paragraph" w:customStyle="1" w:styleId="13">
    <w:name w:val="Название1"/>
    <w:basedOn w:val="a"/>
    <w:rsid w:val="000113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113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01138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11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113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Balloon Text"/>
    <w:basedOn w:val="a"/>
    <w:link w:val="af2"/>
    <w:uiPriority w:val="99"/>
    <w:rsid w:val="000113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0113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3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0113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4">
    <w:name w:val="Title"/>
    <w:basedOn w:val="a"/>
    <w:next w:val="af5"/>
    <w:link w:val="af6"/>
    <w:uiPriority w:val="10"/>
    <w:qFormat/>
    <w:rsid w:val="000113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10"/>
    <w:rsid w:val="000113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b"/>
    <w:next w:val="ac"/>
    <w:link w:val="af7"/>
    <w:uiPriority w:val="11"/>
    <w:qFormat/>
    <w:rsid w:val="00011385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uiPriority w:val="11"/>
    <w:rsid w:val="0001138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rsid w:val="000113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0113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11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011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1138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0113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011385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011385"/>
  </w:style>
  <w:style w:type="paragraph" w:customStyle="1" w:styleId="ConsNormal">
    <w:name w:val="ConsNormal"/>
    <w:rsid w:val="000113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011385"/>
    <w:rPr>
      <w:rFonts w:cs="Times New Roman"/>
    </w:rPr>
  </w:style>
  <w:style w:type="character" w:customStyle="1" w:styleId="apple-converted-space">
    <w:name w:val="apple-converted-space"/>
    <w:rsid w:val="00011385"/>
    <w:rPr>
      <w:rFonts w:cs="Times New Roman"/>
    </w:rPr>
  </w:style>
  <w:style w:type="paragraph" w:styleId="afd">
    <w:name w:val="No Spacing"/>
    <w:uiPriority w:val="1"/>
    <w:qFormat/>
    <w:rsid w:val="00011385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fe">
    <w:name w:val="Table Grid"/>
    <w:basedOn w:val="a1"/>
    <w:uiPriority w:val="59"/>
    <w:rsid w:val="0001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011385"/>
    <w:rPr>
      <w:rFonts w:cs="Times New Roman"/>
    </w:rPr>
  </w:style>
  <w:style w:type="paragraph" w:customStyle="1" w:styleId="ConsPlusNonformat">
    <w:name w:val="ConsPlusNonformat"/>
    <w:uiPriority w:val="99"/>
    <w:rsid w:val="0001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Семенова</cp:lastModifiedBy>
  <cp:revision>9</cp:revision>
  <cp:lastPrinted>2018-03-16T13:17:00Z</cp:lastPrinted>
  <dcterms:created xsi:type="dcterms:W3CDTF">2018-03-16T13:01:00Z</dcterms:created>
  <dcterms:modified xsi:type="dcterms:W3CDTF">2018-03-19T10:31:00Z</dcterms:modified>
</cp:coreProperties>
</file>