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551332" w:rsidRDefault="00551332" w:rsidP="006872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  <w:b/>
        </w:rPr>
      </w:pPr>
    </w:p>
    <w:p w:rsidR="00687224" w:rsidRPr="00BF270A" w:rsidRDefault="00687224" w:rsidP="00687224">
      <w:pPr>
        <w:rPr>
          <w:rFonts w:ascii="Times New Roman" w:hAnsi="Times New Roman" w:cs="Times New Roman"/>
          <w:bCs/>
        </w:rPr>
      </w:pPr>
    </w:p>
    <w:p w:rsidR="00687224" w:rsidRPr="004F2E53" w:rsidRDefault="00C83FD3" w:rsidP="0068722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</w:rPr>
      </w:pPr>
      <w:r w:rsidRPr="00197E1E">
        <w:rPr>
          <w:rStyle w:val="FontStyle25"/>
          <w:rFonts w:eastAsia="Times New Roman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0.3pt;margin-top:5.45pt;width:83.5pt;height:49.4pt;z-index:251660288;mso-wrap-distance-left:9.05pt;mso-wrap-distance-right:9.05pt">
            <v:fill color2="black"/>
            <v:textbox>
              <w:txbxContent>
                <w:p w:rsidR="00197E1E" w:rsidRPr="00C83FD3" w:rsidRDefault="00197E1E" w:rsidP="00C83FD3"/>
              </w:txbxContent>
            </v:textbox>
          </v:shape>
        </w:pict>
      </w:r>
      <w:r w:rsidR="00687224" w:rsidRPr="00BF270A">
        <w:rPr>
          <w:rFonts w:ascii="Times New Roman" w:hAnsi="Times New Roman" w:cs="Times New Roman"/>
          <w:bCs/>
          <w:iCs/>
        </w:rPr>
        <w:t xml:space="preserve">От  </w:t>
      </w:r>
      <w:r w:rsidR="00551332">
        <w:rPr>
          <w:rFonts w:ascii="Times New Roman" w:hAnsi="Times New Roman" w:cs="Times New Roman"/>
          <w:bCs/>
          <w:iCs/>
        </w:rPr>
        <w:t>2</w:t>
      </w:r>
      <w:r w:rsidR="002D3F55">
        <w:rPr>
          <w:rFonts w:ascii="Times New Roman" w:hAnsi="Times New Roman" w:cs="Times New Roman"/>
          <w:bCs/>
          <w:iCs/>
        </w:rPr>
        <w:t>6</w:t>
      </w:r>
      <w:r w:rsidR="00551332">
        <w:rPr>
          <w:rFonts w:ascii="Times New Roman" w:hAnsi="Times New Roman" w:cs="Times New Roman"/>
          <w:bCs/>
          <w:iCs/>
        </w:rPr>
        <w:t xml:space="preserve"> марта </w:t>
      </w:r>
      <w:r w:rsidR="00687224" w:rsidRPr="00BF270A">
        <w:rPr>
          <w:rFonts w:ascii="Times New Roman" w:hAnsi="Times New Roman" w:cs="Times New Roman"/>
          <w:bCs/>
          <w:iCs/>
        </w:rPr>
        <w:t xml:space="preserve"> 20</w:t>
      </w:r>
      <w:r w:rsidR="004F2E53">
        <w:rPr>
          <w:rFonts w:ascii="Times New Roman" w:hAnsi="Times New Roman" w:cs="Times New Roman"/>
          <w:bCs/>
          <w:iCs/>
        </w:rPr>
        <w:t>20</w:t>
      </w:r>
      <w:r w:rsidR="00687224" w:rsidRPr="00BF270A">
        <w:rPr>
          <w:rFonts w:ascii="Times New Roman" w:hAnsi="Times New Roman" w:cs="Times New Roman"/>
          <w:bCs/>
          <w:iCs/>
        </w:rPr>
        <w:t xml:space="preserve"> года      №</w:t>
      </w:r>
      <w:r w:rsidR="002D3F55">
        <w:rPr>
          <w:rFonts w:ascii="Times New Roman" w:hAnsi="Times New Roman" w:cs="Times New Roman"/>
          <w:bCs/>
          <w:iCs/>
        </w:rPr>
        <w:t xml:space="preserve"> 70</w:t>
      </w:r>
    </w:p>
    <w:p w:rsidR="00687224" w:rsidRPr="00BF270A" w:rsidRDefault="00687224" w:rsidP="00197E1E">
      <w:pPr>
        <w:ind w:left="709"/>
        <w:rPr>
          <w:rFonts w:ascii="Times New Roman" w:eastAsia="Calibri" w:hAnsi="Times New Roman" w:cs="Times New Roman"/>
          <w:color w:val="auto"/>
          <w:lang w:eastAsia="en-US"/>
        </w:rPr>
      </w:pPr>
    </w:p>
    <w:p w:rsidR="00197E1E" w:rsidRDefault="00197E1E" w:rsidP="00197E1E">
      <w:pPr>
        <w:ind w:left="227" w:right="4252"/>
        <w:contextualSpacing/>
      </w:pPr>
      <w:r>
        <w:rPr>
          <w:rStyle w:val="FontStyle25"/>
          <w:rFonts w:eastAsia="Times New Roman"/>
          <w:color w:val="auto"/>
        </w:rPr>
        <w:t>Об установлении режима труда</w:t>
      </w:r>
      <w:r w:rsidRPr="00197E1E">
        <w:rPr>
          <w:rStyle w:val="FontStyle25"/>
          <w:rFonts w:eastAsia="Times New Roman"/>
          <w:color w:val="auto"/>
        </w:rPr>
        <w:t xml:space="preserve"> в </w:t>
      </w:r>
      <w:r>
        <w:rPr>
          <w:rStyle w:val="FontStyle25"/>
          <w:rFonts w:eastAsia="Times New Roman"/>
          <w:color w:val="auto"/>
        </w:rPr>
        <w:t>а</w:t>
      </w:r>
      <w:r w:rsidRPr="00197E1E">
        <w:rPr>
          <w:rStyle w:val="FontStyle25"/>
          <w:rFonts w:eastAsia="Times New Roman"/>
          <w:color w:val="auto"/>
        </w:rPr>
        <w:t xml:space="preserve">дминистрации </w:t>
      </w:r>
      <w:proofErr w:type="spellStart"/>
      <w:r>
        <w:rPr>
          <w:rStyle w:val="FontStyle25"/>
          <w:rFonts w:eastAsia="Times New Roman"/>
          <w:color w:val="auto"/>
        </w:rPr>
        <w:t>Скребловского</w:t>
      </w:r>
      <w:proofErr w:type="spellEnd"/>
      <w:r>
        <w:rPr>
          <w:rStyle w:val="FontStyle25"/>
          <w:rFonts w:eastAsia="Times New Roman"/>
          <w:color w:val="auto"/>
        </w:rPr>
        <w:t xml:space="preserve"> сельского </w:t>
      </w:r>
      <w:r w:rsidRPr="00197E1E">
        <w:rPr>
          <w:rStyle w:val="FontStyle25"/>
          <w:rFonts w:eastAsia="Times New Roman"/>
          <w:color w:val="auto"/>
        </w:rPr>
        <w:t xml:space="preserve"> поселения </w:t>
      </w:r>
      <w:proofErr w:type="spellStart"/>
      <w:r w:rsidRPr="00197E1E">
        <w:rPr>
          <w:rStyle w:val="FontStyle25"/>
          <w:rFonts w:eastAsia="Times New Roman"/>
          <w:color w:val="auto"/>
        </w:rPr>
        <w:t>Лужского</w:t>
      </w:r>
      <w:proofErr w:type="spellEnd"/>
      <w:r w:rsidRPr="00197E1E">
        <w:rPr>
          <w:rStyle w:val="FontStyle25"/>
          <w:rFonts w:eastAsia="Times New Roman"/>
          <w:color w:val="auto"/>
        </w:rPr>
        <w:t xml:space="preserve"> муниципального района                                 на период неблагоприятной обстановки, связанной  с распространением </w:t>
      </w:r>
      <w:proofErr w:type="spellStart"/>
      <w:r w:rsidRPr="00197E1E">
        <w:rPr>
          <w:rStyle w:val="FontStyle25"/>
          <w:rFonts w:eastAsia="Times New Roman"/>
          <w:color w:val="auto"/>
        </w:rPr>
        <w:t>корон</w:t>
      </w:r>
      <w:r>
        <w:rPr>
          <w:rStyle w:val="FontStyle25"/>
          <w:rFonts w:eastAsia="Times New Roman"/>
          <w:color w:val="auto"/>
        </w:rPr>
        <w:t>а</w:t>
      </w:r>
      <w:r w:rsidRPr="00197E1E">
        <w:rPr>
          <w:rStyle w:val="FontStyle25"/>
          <w:rFonts w:eastAsia="Times New Roman"/>
          <w:color w:val="auto"/>
        </w:rPr>
        <w:t>вирусной</w:t>
      </w:r>
      <w:proofErr w:type="spellEnd"/>
      <w:r w:rsidRPr="00197E1E">
        <w:rPr>
          <w:rStyle w:val="FontStyle25"/>
          <w:rFonts w:eastAsia="Times New Roman"/>
          <w:color w:val="auto"/>
        </w:rPr>
        <w:t xml:space="preserve"> инфекции (</w:t>
      </w:r>
      <w:r w:rsidRPr="00197E1E">
        <w:rPr>
          <w:rStyle w:val="FontStyle25"/>
          <w:rFonts w:eastAsia="Times New Roman"/>
          <w:color w:val="auto"/>
          <w:lang w:val="en-US"/>
        </w:rPr>
        <w:t>COVID</w:t>
      </w:r>
      <w:r w:rsidRPr="00197E1E">
        <w:rPr>
          <w:rStyle w:val="FontStyle25"/>
          <w:rFonts w:eastAsia="Times New Roman"/>
          <w:color w:val="auto"/>
        </w:rPr>
        <w:t>-19</w:t>
      </w:r>
      <w:r>
        <w:rPr>
          <w:rStyle w:val="FontStyle25"/>
          <w:rFonts w:eastAsia="Times New Roman"/>
          <w:color w:val="auto"/>
          <w:sz w:val="28"/>
          <w:szCs w:val="28"/>
        </w:rPr>
        <w:t>)</w:t>
      </w:r>
    </w:p>
    <w:p w:rsidR="00197E1E" w:rsidRDefault="00197E1E" w:rsidP="00197E1E">
      <w:pPr>
        <w:pStyle w:val="2"/>
        <w:shd w:val="clear" w:color="auto" w:fill="auto"/>
        <w:spacing w:after="0" w:line="240" w:lineRule="auto"/>
        <w:ind w:right="-2" w:firstLine="709"/>
        <w:contextualSpacing/>
      </w:pPr>
    </w:p>
    <w:p w:rsidR="00197E1E" w:rsidRPr="00197E1E" w:rsidRDefault="00197E1E" w:rsidP="00197E1E">
      <w:pPr>
        <w:pStyle w:val="2"/>
        <w:shd w:val="clear" w:color="auto" w:fill="auto"/>
        <w:spacing w:after="0" w:line="240" w:lineRule="auto"/>
        <w:ind w:right="-2" w:firstLine="709"/>
        <w:contextualSpacing/>
        <w:rPr>
          <w:sz w:val="24"/>
          <w:szCs w:val="24"/>
        </w:rPr>
      </w:pPr>
      <w:r w:rsidRPr="00197E1E">
        <w:rPr>
          <w:sz w:val="24"/>
          <w:szCs w:val="24"/>
        </w:rPr>
        <w:t xml:space="preserve">В соответствии с пунктом 23 поручения Правительства Российской Федерации от 16.03.2020 № ММ-П9-1861,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администрация </w:t>
      </w:r>
      <w:proofErr w:type="spellStart"/>
      <w:r w:rsidRPr="00197E1E">
        <w:rPr>
          <w:sz w:val="24"/>
          <w:szCs w:val="24"/>
        </w:rPr>
        <w:t>Скребловского</w:t>
      </w:r>
      <w:proofErr w:type="spellEnd"/>
      <w:r w:rsidRPr="00197E1E">
        <w:rPr>
          <w:sz w:val="24"/>
          <w:szCs w:val="24"/>
        </w:rPr>
        <w:t xml:space="preserve"> сельского поселения </w:t>
      </w:r>
      <w:r w:rsidR="00C254A6">
        <w:rPr>
          <w:sz w:val="24"/>
          <w:szCs w:val="24"/>
        </w:rPr>
        <w:t xml:space="preserve"> </w:t>
      </w:r>
      <w:r w:rsidRPr="00197E1E">
        <w:rPr>
          <w:sz w:val="24"/>
          <w:szCs w:val="24"/>
        </w:rPr>
        <w:t>ПОСТАНОВЛЯЕТ:</w:t>
      </w:r>
    </w:p>
    <w:p w:rsidR="00197E1E" w:rsidRDefault="00197E1E" w:rsidP="00197E1E">
      <w:pPr>
        <w:pStyle w:val="2"/>
        <w:shd w:val="clear" w:color="auto" w:fill="auto"/>
        <w:spacing w:after="0" w:line="240" w:lineRule="auto"/>
        <w:ind w:right="-2" w:firstLine="0"/>
        <w:contextualSpacing/>
      </w:pP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proofErr w:type="gramStart"/>
      <w:r w:rsidRPr="00C254A6">
        <w:rPr>
          <w:sz w:val="24"/>
          <w:szCs w:val="24"/>
        </w:rPr>
        <w:t xml:space="preserve">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рекомендовать муниципальным служащим, работникам администрации </w:t>
      </w:r>
      <w:proofErr w:type="spellStart"/>
      <w:r w:rsidR="00C254A6" w:rsidRPr="00C254A6">
        <w:rPr>
          <w:sz w:val="24"/>
          <w:szCs w:val="24"/>
        </w:rPr>
        <w:t>Скребловского</w:t>
      </w:r>
      <w:proofErr w:type="spellEnd"/>
      <w:r w:rsidR="00C254A6" w:rsidRPr="00C254A6">
        <w:rPr>
          <w:sz w:val="24"/>
          <w:szCs w:val="24"/>
        </w:rPr>
        <w:t xml:space="preserve"> сельского </w:t>
      </w:r>
      <w:r w:rsidRPr="00C254A6">
        <w:rPr>
          <w:sz w:val="24"/>
          <w:szCs w:val="24"/>
        </w:rPr>
        <w:t xml:space="preserve"> поселения </w:t>
      </w:r>
      <w:proofErr w:type="spellStart"/>
      <w:r w:rsidRPr="00C254A6">
        <w:rPr>
          <w:sz w:val="24"/>
          <w:szCs w:val="24"/>
        </w:rPr>
        <w:t>Лужского</w:t>
      </w:r>
      <w:proofErr w:type="spellEnd"/>
      <w:r w:rsidRPr="00C254A6">
        <w:rPr>
          <w:sz w:val="24"/>
          <w:szCs w:val="24"/>
        </w:rPr>
        <w:t xml:space="preserve"> муниципального района (далее − Администрация) воздержаться от всех поездок в страны с неблагоприятной обстановкой, связанной с распространением новой </w:t>
      </w:r>
      <w:proofErr w:type="spellStart"/>
      <w:r w:rsidRPr="00C254A6">
        <w:rPr>
          <w:sz w:val="24"/>
          <w:szCs w:val="24"/>
        </w:rPr>
        <w:t>корон</w:t>
      </w:r>
      <w:r w:rsidR="00C254A6" w:rsidRPr="00C254A6">
        <w:rPr>
          <w:sz w:val="24"/>
          <w:szCs w:val="24"/>
        </w:rPr>
        <w:t>а</w:t>
      </w:r>
      <w:r w:rsidRPr="00C254A6">
        <w:rPr>
          <w:sz w:val="24"/>
          <w:szCs w:val="24"/>
        </w:rPr>
        <w:t>вирусной</w:t>
      </w:r>
      <w:proofErr w:type="spellEnd"/>
      <w:r w:rsidRPr="00C254A6">
        <w:rPr>
          <w:sz w:val="24"/>
          <w:szCs w:val="24"/>
        </w:rPr>
        <w:t xml:space="preserve"> инфекции </w:t>
      </w:r>
      <w:r w:rsidRPr="00C254A6">
        <w:rPr>
          <w:rStyle w:val="FontStyle25"/>
        </w:rPr>
        <w:t>(</w:t>
      </w:r>
      <w:r w:rsidRPr="00C254A6">
        <w:rPr>
          <w:rStyle w:val="FontStyle25"/>
          <w:lang w:val="en-US"/>
        </w:rPr>
        <w:t>COVID</w:t>
      </w:r>
      <w:r w:rsidRPr="00C254A6">
        <w:rPr>
          <w:rStyle w:val="FontStyle25"/>
        </w:rPr>
        <w:t>-19</w:t>
      </w:r>
      <w:proofErr w:type="gramEnd"/>
      <w:r w:rsidRPr="00C254A6">
        <w:rPr>
          <w:rStyle w:val="FontStyle25"/>
        </w:rPr>
        <w:t>)</w:t>
      </w:r>
      <w:r w:rsidRPr="00C254A6">
        <w:rPr>
          <w:sz w:val="24"/>
          <w:szCs w:val="24"/>
        </w:rPr>
        <w:t>, если они не вызваны крайней необходимостью.</w:t>
      </w:r>
    </w:p>
    <w:p w:rsidR="00197E1E" w:rsidRPr="00C254A6" w:rsidRDefault="00197E1E" w:rsidP="00197E1E">
      <w:pPr>
        <w:pStyle w:val="2"/>
        <w:tabs>
          <w:tab w:val="left" w:pos="1134"/>
        </w:tabs>
        <w:spacing w:after="0" w:line="240" w:lineRule="auto"/>
        <w:ind w:left="709" w:right="-2" w:firstLine="0"/>
        <w:contextualSpacing/>
        <w:rPr>
          <w:sz w:val="24"/>
          <w:szCs w:val="24"/>
        </w:rPr>
      </w:pP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C254A6">
        <w:rPr>
          <w:sz w:val="24"/>
          <w:szCs w:val="24"/>
        </w:rPr>
        <w:t>видеоформате</w:t>
      </w:r>
      <w:proofErr w:type="spellEnd"/>
      <w:r w:rsidRPr="00C254A6">
        <w:rPr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197E1E" w:rsidRPr="00C254A6" w:rsidRDefault="00197E1E" w:rsidP="00197E1E">
      <w:pPr>
        <w:pStyle w:val="2"/>
        <w:tabs>
          <w:tab w:val="left" w:pos="1134"/>
        </w:tabs>
        <w:spacing w:after="0" w:line="240" w:lineRule="auto"/>
        <w:ind w:left="709" w:right="-2" w:firstLine="0"/>
        <w:contextualSpacing/>
        <w:rPr>
          <w:sz w:val="24"/>
          <w:szCs w:val="24"/>
        </w:rPr>
      </w:pP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 xml:space="preserve">Временно ограничить личный прием граждан, пришедших на личный прием, рекомендовать обращаться в письменной форме, </w:t>
      </w:r>
      <w:proofErr w:type="gramStart"/>
      <w:r w:rsidRPr="00C254A6">
        <w:rPr>
          <w:sz w:val="24"/>
          <w:szCs w:val="24"/>
        </w:rPr>
        <w:t>разместить</w:t>
      </w:r>
      <w:proofErr w:type="gramEnd"/>
      <w:r w:rsidRPr="00C254A6">
        <w:rPr>
          <w:sz w:val="24"/>
          <w:szCs w:val="24"/>
        </w:rPr>
        <w:t xml:space="preserve"> данную информацию на стендах, официальном сайте Администрации.</w:t>
      </w:r>
    </w:p>
    <w:p w:rsidR="00197E1E" w:rsidRPr="00C254A6" w:rsidRDefault="00197E1E" w:rsidP="00197E1E">
      <w:pPr>
        <w:pStyle w:val="a6"/>
        <w:rPr>
          <w:lang w:val="ru-RU"/>
        </w:rPr>
      </w:pP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Обеспечить оптимальный режим рабочего (служебного) времени и времени отдыха муниципальных служащих и работников Администрации, предусматривающий следующие меры: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не допускать муниципальных служащих, работников Администрации к работе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lastRenderedPageBreak/>
        <w:t>обязать отстраненного муниципального служащего, работника Администрации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Администрации в достаточном количестве и постоянной доступности средствами для дезинфекции рук;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организовать    соблюдение    муниципальными    служащими, работниками Администрации правил гигиены;</w:t>
      </w:r>
    </w:p>
    <w:p w:rsidR="00197E1E" w:rsidRPr="00C254A6" w:rsidRDefault="00197E1E" w:rsidP="00197E1E">
      <w:pPr>
        <w:pStyle w:val="2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197E1E" w:rsidRPr="00C254A6" w:rsidRDefault="00197E1E" w:rsidP="00197E1E">
      <w:pPr>
        <w:pStyle w:val="2"/>
        <w:tabs>
          <w:tab w:val="left" w:pos="1134"/>
        </w:tabs>
        <w:spacing w:after="0" w:line="240" w:lineRule="auto"/>
        <w:ind w:left="709" w:right="-2" w:firstLine="0"/>
        <w:contextualSpacing/>
        <w:rPr>
          <w:sz w:val="24"/>
          <w:szCs w:val="24"/>
        </w:rPr>
      </w:pPr>
      <w:r w:rsidRPr="00C254A6">
        <w:rPr>
          <w:sz w:val="24"/>
          <w:szCs w:val="24"/>
        </w:rPr>
        <w:t xml:space="preserve"> </w:t>
      </w: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proofErr w:type="gramStart"/>
      <w:r w:rsidRPr="00C254A6">
        <w:rPr>
          <w:sz w:val="24"/>
          <w:szCs w:val="24"/>
        </w:rPr>
        <w:t>Контроль за</w:t>
      </w:r>
      <w:proofErr w:type="gramEnd"/>
      <w:r w:rsidRPr="00C254A6">
        <w:rPr>
          <w:sz w:val="24"/>
          <w:szCs w:val="24"/>
        </w:rPr>
        <w:t xml:space="preserve"> исполнением распоряжения оставляю за собой.</w:t>
      </w:r>
    </w:p>
    <w:p w:rsidR="00197E1E" w:rsidRPr="00C254A6" w:rsidRDefault="00197E1E" w:rsidP="00197E1E">
      <w:pPr>
        <w:pStyle w:val="2"/>
        <w:tabs>
          <w:tab w:val="left" w:pos="1134"/>
        </w:tabs>
        <w:spacing w:after="0" w:line="240" w:lineRule="auto"/>
        <w:ind w:left="709" w:right="-2" w:firstLine="0"/>
        <w:contextualSpacing/>
        <w:rPr>
          <w:sz w:val="24"/>
          <w:szCs w:val="24"/>
        </w:rPr>
      </w:pPr>
    </w:p>
    <w:p w:rsidR="00197E1E" w:rsidRPr="00C254A6" w:rsidRDefault="00197E1E" w:rsidP="00197E1E">
      <w:pPr>
        <w:pStyle w:val="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254A6">
        <w:rPr>
          <w:sz w:val="24"/>
          <w:szCs w:val="24"/>
        </w:rPr>
        <w:t>Настоящее распоряжение вступает в силу со дня подписания.</w:t>
      </w:r>
    </w:p>
    <w:p w:rsidR="00687224" w:rsidRPr="00C254A6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F270A">
        <w:rPr>
          <w:rFonts w:ascii="Times New Roman" w:eastAsia="Times New Roman" w:hAnsi="Times New Roman" w:cs="Times New Roman"/>
          <w:color w:val="auto"/>
        </w:rPr>
        <w:t>Скребловского</w:t>
      </w:r>
      <w:proofErr w:type="spellEnd"/>
      <w:r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="00230197">
        <w:rPr>
          <w:rFonts w:ascii="Times New Roman" w:eastAsia="Times New Roman" w:hAnsi="Times New Roman" w:cs="Times New Roman"/>
          <w:color w:val="auto"/>
        </w:rPr>
        <w:t>Е.А.Шустрова</w:t>
      </w: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C254A6" w:rsidRDefault="00C254A6" w:rsidP="00687224">
      <w:pPr>
        <w:jc w:val="center"/>
        <w:rPr>
          <w:rFonts w:ascii="Times New Roman" w:hAnsi="Times New Roman" w:cs="Times New Roman"/>
        </w:rPr>
      </w:pPr>
    </w:p>
    <w:p w:rsidR="00C254A6" w:rsidRDefault="00C254A6" w:rsidP="00687224">
      <w:pPr>
        <w:jc w:val="center"/>
        <w:rPr>
          <w:rFonts w:ascii="Times New Roman" w:hAnsi="Times New Roman" w:cs="Times New Roman"/>
        </w:rPr>
      </w:pPr>
    </w:p>
    <w:p w:rsidR="00C254A6" w:rsidRDefault="00C254A6" w:rsidP="00687224">
      <w:pPr>
        <w:jc w:val="center"/>
        <w:rPr>
          <w:rFonts w:ascii="Times New Roman" w:hAnsi="Times New Roman" w:cs="Times New Roman"/>
        </w:rPr>
      </w:pPr>
    </w:p>
    <w:p w:rsidR="00C254A6" w:rsidRDefault="00C254A6" w:rsidP="00687224">
      <w:pPr>
        <w:jc w:val="center"/>
        <w:rPr>
          <w:rFonts w:ascii="Times New Roman" w:hAnsi="Times New Roman" w:cs="Times New Roman"/>
        </w:rPr>
      </w:pPr>
    </w:p>
    <w:p w:rsidR="00C254A6" w:rsidRDefault="00C254A6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36186" w:rsidRDefault="00536186">
      <w:bookmarkStart w:id="0" w:name="_GoBack"/>
      <w:bookmarkEnd w:id="0"/>
    </w:p>
    <w:sectPr w:rsidR="00536186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514977"/>
    <w:multiLevelType w:val="multilevel"/>
    <w:tmpl w:val="4366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104EC0"/>
    <w:rsid w:val="00197E1E"/>
    <w:rsid w:val="00224E1C"/>
    <w:rsid w:val="00230197"/>
    <w:rsid w:val="002D3F55"/>
    <w:rsid w:val="002F0B6C"/>
    <w:rsid w:val="003F453C"/>
    <w:rsid w:val="00401154"/>
    <w:rsid w:val="004F2E53"/>
    <w:rsid w:val="00536186"/>
    <w:rsid w:val="00551332"/>
    <w:rsid w:val="005F5D24"/>
    <w:rsid w:val="00687224"/>
    <w:rsid w:val="006B1E30"/>
    <w:rsid w:val="008441A2"/>
    <w:rsid w:val="00AC5F68"/>
    <w:rsid w:val="00B73830"/>
    <w:rsid w:val="00C254A6"/>
    <w:rsid w:val="00C83FD3"/>
    <w:rsid w:val="00D208EE"/>
    <w:rsid w:val="00E0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WW8Num1z4">
    <w:name w:val="WW8Num1z4"/>
    <w:rsid w:val="00197E1E"/>
  </w:style>
  <w:style w:type="character" w:customStyle="1" w:styleId="FontStyle25">
    <w:name w:val="Font Style25"/>
    <w:rsid w:val="00197E1E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qFormat/>
    <w:rsid w:val="00197E1E"/>
    <w:pPr>
      <w:suppressAutoHyphens/>
      <w:ind w:left="720"/>
      <w:contextualSpacing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USER1</cp:lastModifiedBy>
  <cp:revision>13</cp:revision>
  <cp:lastPrinted>2020-04-03T09:59:00Z</cp:lastPrinted>
  <dcterms:created xsi:type="dcterms:W3CDTF">2020-03-31T07:54:00Z</dcterms:created>
  <dcterms:modified xsi:type="dcterms:W3CDTF">2020-04-03T10:00:00Z</dcterms:modified>
</cp:coreProperties>
</file>