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ED" w:rsidRPr="009277DF" w:rsidRDefault="004C5BED" w:rsidP="000E0F51">
      <w:pPr>
        <w:tabs>
          <w:tab w:val="left" w:pos="16604"/>
        </w:tabs>
        <w:spacing w:after="0" w:line="240" w:lineRule="auto"/>
        <w:ind w:left="-548" w:hanging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социально - культурных  мероприятий</w:t>
      </w:r>
    </w:p>
    <w:p w:rsidR="004C5BED" w:rsidRPr="009277DF" w:rsidRDefault="004C5BED" w:rsidP="004C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СКЦ «Лидер» Скребловского сельского поселения</w:t>
      </w:r>
    </w:p>
    <w:p w:rsidR="003963E7" w:rsidRPr="009277DF" w:rsidRDefault="00181AB2" w:rsidP="006A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март</w:t>
      </w:r>
      <w:r w:rsidR="006C4723" w:rsidRPr="0092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C5BED" w:rsidRPr="0092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tbl>
      <w:tblPr>
        <w:tblW w:w="10276" w:type="dxa"/>
        <w:jc w:val="center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536"/>
        <w:gridCol w:w="2869"/>
      </w:tblGrid>
      <w:tr w:rsidR="004C5BED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D" w:rsidRPr="009277DF" w:rsidRDefault="004C5BED" w:rsidP="004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D" w:rsidRPr="009277DF" w:rsidRDefault="004C5BED" w:rsidP="004C5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C5BED" w:rsidRPr="009277DF" w:rsidRDefault="004C5BED" w:rsidP="004C5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ED" w:rsidRPr="009277DF" w:rsidRDefault="004C5BED" w:rsidP="004C5BE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68576F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8A3BE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</w:t>
            </w:r>
            <w:r w:rsidR="008A3BEB"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576F" w:rsidRPr="009277DF" w:rsidRDefault="0068576F" w:rsidP="0068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Межозёрный. </w:t>
            </w:r>
          </w:p>
          <w:p w:rsidR="0068576F" w:rsidRPr="009277DF" w:rsidRDefault="0068576F" w:rsidP="0068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6C4723">
            <w:pPr>
              <w:widowControl w:val="0"/>
              <w:suppressAutoHyphens/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277D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предвыборных плакатов</w:t>
            </w:r>
          </w:p>
          <w:p w:rsidR="008A3BEB" w:rsidRPr="009277DF" w:rsidRDefault="008A3BEB" w:rsidP="006C4723">
            <w:pPr>
              <w:widowControl w:val="0"/>
              <w:suppressAutoHyphens/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277D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«Вместе на выборы!»</w:t>
            </w:r>
            <w:r w:rsidR="008953D5"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53D5"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>(к выборам президента России)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68576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8576F" w:rsidRPr="009277DF" w:rsidRDefault="0068576F" w:rsidP="0068576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Заведующий библиотекой. </w:t>
            </w:r>
          </w:p>
          <w:p w:rsidR="0068576F" w:rsidRPr="009277DF" w:rsidRDefault="0068576F" w:rsidP="0068576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8953D5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5" w:rsidRPr="009277DF" w:rsidRDefault="008953D5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  <w:p w:rsidR="008953D5" w:rsidRPr="009277DF" w:rsidRDefault="008953D5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8953D5" w:rsidRPr="009277DF" w:rsidRDefault="008953D5" w:rsidP="008953D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5" w:rsidRPr="009277DF" w:rsidRDefault="008953D5" w:rsidP="006C4723">
            <w:pPr>
              <w:widowControl w:val="0"/>
              <w:suppressAutoHyphens/>
              <w:autoSpaceDE w:val="0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2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Кн. полка </w:t>
            </w:r>
            <w:r w:rsidRPr="009277DF">
              <w:rPr>
                <w:rFonts w:ascii="Times New Roman" w:hAnsi="Times New Roman" w:cs="Times New Roman"/>
                <w:sz w:val="24"/>
                <w:szCs w:val="24"/>
              </w:rPr>
              <w:t xml:space="preserve">«Уголок избирателя» </w:t>
            </w:r>
            <w:r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>(к выборам президента России)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5" w:rsidRPr="009277DF" w:rsidRDefault="008953D5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8953D5" w:rsidRPr="009277DF" w:rsidRDefault="008953D5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 библиотекой.</w:t>
            </w:r>
          </w:p>
          <w:p w:rsidR="008953D5" w:rsidRPr="009277DF" w:rsidRDefault="008953D5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991447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9277DF" w:rsidRDefault="0068576F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6C4723"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68576F" w:rsidRPr="009277DF" w:rsidRDefault="00991447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991447" w:rsidRPr="009277DF" w:rsidRDefault="00991447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9277DF" w:rsidRDefault="0068576F" w:rsidP="006C47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7D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Выставка творчества и рукоделия </w:t>
            </w:r>
            <w:r w:rsidRPr="009277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«Весна в природе и в душе»  (посвященная Женскому дню 8 марта)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9277DF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="00991447"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="00991447"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91447" w:rsidRPr="009277DF" w:rsidRDefault="00266E65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991447"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</w:t>
            </w:r>
          </w:p>
          <w:p w:rsidR="00991447" w:rsidRPr="009277DF" w:rsidRDefault="00991447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991447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Pr="009277DF" w:rsidRDefault="0068576F" w:rsidP="0099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="006C4723"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68576F" w:rsidRPr="009277DF" w:rsidRDefault="00991447" w:rsidP="0099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991447" w:rsidRPr="009277DF" w:rsidRDefault="00991447" w:rsidP="0099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91447" w:rsidRPr="009277DF" w:rsidRDefault="00991447" w:rsidP="0099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9277DF" w:rsidRDefault="0068576F" w:rsidP="00371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7D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Праздничная программа</w:t>
            </w:r>
            <w:r w:rsidRPr="009277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 «С любовью к женщине» посвящённая дню 8-е марта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47" w:rsidRPr="009277DF" w:rsidRDefault="00266E65" w:rsidP="0099144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</w:t>
            </w:r>
            <w:r w:rsidR="00991447"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Колосова</w:t>
            </w:r>
            <w:proofErr w:type="spellEnd"/>
            <w:r w:rsidR="00991447"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91447" w:rsidRPr="009277DF" w:rsidRDefault="00266E65" w:rsidP="0099144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  <w:r w:rsidR="00991447"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библиотекой.</w:t>
            </w:r>
          </w:p>
          <w:p w:rsidR="00991447" w:rsidRPr="009277DF" w:rsidRDefault="00991447" w:rsidP="00991447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68576F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07.03.2018 15.00</w:t>
            </w:r>
          </w:p>
          <w:p w:rsidR="0068576F" w:rsidRPr="009277DF" w:rsidRDefault="0068576F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Межозёрный. </w:t>
            </w:r>
          </w:p>
          <w:p w:rsidR="0068576F" w:rsidRPr="009277DF" w:rsidRDefault="0068576F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6857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7D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Международный женский день. - «Между нами, женщинами» - Беседа.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8576F" w:rsidRPr="009277DF" w:rsidRDefault="0068576F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Заведующий библиотекой. </w:t>
            </w:r>
          </w:p>
          <w:p w:rsidR="0068576F" w:rsidRPr="009277DF" w:rsidRDefault="0068576F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181AB2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1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81AB2" w:rsidRPr="009277DF" w:rsidRDefault="00181AB2" w:rsidP="001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ежозёрный</w:t>
            </w:r>
            <w:proofErr w:type="spellEnd"/>
          </w:p>
          <w:p w:rsidR="00181AB2" w:rsidRPr="009277DF" w:rsidRDefault="00181AB2" w:rsidP="001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685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Праздничная программа «23+8»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181AB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и.о</w:t>
            </w:r>
            <w:proofErr w:type="gram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.д</w:t>
            </w:r>
            <w:proofErr w:type="gram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Н.В.Склярова</w:t>
            </w:r>
            <w:proofErr w:type="spellEnd"/>
          </w:p>
          <w:p w:rsidR="00181AB2" w:rsidRPr="009277DF" w:rsidRDefault="00181AB2" w:rsidP="00181AB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8 -921-373 -95 -42</w:t>
            </w:r>
          </w:p>
          <w:p w:rsidR="00181AB2" w:rsidRPr="009277DF" w:rsidRDefault="00181AB2" w:rsidP="00181AB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клубного формирования</w:t>
            </w:r>
          </w:p>
          <w:p w:rsidR="00181AB2" w:rsidRPr="009277DF" w:rsidRDefault="00181AB2" w:rsidP="00181AB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В.В.Скляров</w:t>
            </w:r>
            <w:proofErr w:type="spellEnd"/>
          </w:p>
        </w:tc>
      </w:tr>
      <w:tr w:rsidR="0068576F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10.03.2018</w:t>
            </w:r>
          </w:p>
          <w:p w:rsidR="0068576F" w:rsidRPr="009277DF" w:rsidRDefault="0068576F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68576F" w:rsidRPr="009277DF" w:rsidRDefault="0068576F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576F" w:rsidRPr="009277DF" w:rsidRDefault="0068576F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4277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Кн. выставка</w:t>
            </w:r>
            <w:r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277DF">
              <w:rPr>
                <w:rFonts w:ascii="Times New Roman" w:hAnsi="Times New Roman" w:cs="Times New Roman"/>
                <w:sz w:val="24"/>
                <w:szCs w:val="24"/>
              </w:rPr>
              <w:t xml:space="preserve">«Поэт из страны детства» </w:t>
            </w:r>
            <w:r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 творчеству Михалкова С.В.)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8576F" w:rsidRPr="009277DF" w:rsidRDefault="0068576F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 библиотекой.</w:t>
            </w:r>
          </w:p>
          <w:p w:rsidR="0068576F" w:rsidRPr="009277DF" w:rsidRDefault="0068576F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68576F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8A3BEB" w:rsidP="0042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13.03</w:t>
            </w:r>
            <w:r w:rsidR="0068576F"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68576F" w:rsidRPr="009277DF" w:rsidRDefault="0068576F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Межозёрный. </w:t>
            </w:r>
          </w:p>
          <w:p w:rsidR="0068576F" w:rsidRPr="009277DF" w:rsidRDefault="0068576F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8A3BEB" w:rsidP="000E0F51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рамках программы по продвижению книги и чтения. </w:t>
            </w:r>
            <w:r w:rsidRPr="009277DF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Юбиляр Года</w:t>
            </w:r>
            <w:r w:rsidRPr="009277D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:-</w:t>
            </w:r>
            <w:r w:rsidRPr="009277D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277DF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«Как Полуправда к Истине близка!</w:t>
            </w:r>
            <w:bookmarkStart w:id="0" w:name="ctrlcopy"/>
            <w:bookmarkEnd w:id="0"/>
            <w:r w:rsidRPr="009277DF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-</w:t>
            </w:r>
            <w:r w:rsidRPr="009277D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277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105 лет со дня рождения </w:t>
            </w:r>
            <w:r w:rsidRPr="009277D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Сергея Михалкова</w:t>
            </w:r>
            <w:r w:rsidRPr="009277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9277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Книжная выставка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8576F" w:rsidRPr="009277DF" w:rsidRDefault="0068576F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Заведующий библиотекой. </w:t>
            </w:r>
          </w:p>
          <w:p w:rsidR="0068576F" w:rsidRPr="009277DF" w:rsidRDefault="0068576F" w:rsidP="0042775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8A3BEB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B" w:rsidRPr="009277DF" w:rsidRDefault="008A3BEB" w:rsidP="008A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17.00</w:t>
            </w:r>
          </w:p>
          <w:p w:rsidR="008A3BEB" w:rsidRPr="009277DF" w:rsidRDefault="008A3BEB" w:rsidP="008A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Межозёрный. </w:t>
            </w:r>
          </w:p>
          <w:p w:rsidR="008A3BEB" w:rsidRPr="009277DF" w:rsidRDefault="008A3BEB" w:rsidP="008A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B" w:rsidRPr="009277DF" w:rsidRDefault="008A3BEB" w:rsidP="000E0F51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Игра «Выборы в думу сказочной страны»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B" w:rsidRPr="009277DF" w:rsidRDefault="008A3BEB" w:rsidP="008A3BEB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8A3BEB" w:rsidRPr="009277DF" w:rsidRDefault="008A3BEB" w:rsidP="008A3BEB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Заведующий библиотекой. </w:t>
            </w:r>
          </w:p>
          <w:p w:rsidR="008A3BEB" w:rsidRPr="009277DF" w:rsidRDefault="008A3BEB" w:rsidP="008A3BEB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8A3BEB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B" w:rsidRPr="009277DF" w:rsidRDefault="008A3BEB" w:rsidP="008A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  </w:t>
            </w:r>
          </w:p>
          <w:p w:rsidR="008A3BEB" w:rsidRPr="009277DF" w:rsidRDefault="008A3BEB" w:rsidP="008A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Межозёрный. </w:t>
            </w:r>
          </w:p>
          <w:p w:rsidR="008A3BEB" w:rsidRPr="009277DF" w:rsidRDefault="008A3BEB" w:rsidP="008A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B" w:rsidRPr="009277DF" w:rsidRDefault="008A3BEB" w:rsidP="000E0F51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рамках Года туризма в ЛО:-</w:t>
            </w:r>
            <w:r w:rsidRPr="009277D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«Весенние напевы». Фотовыставка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B" w:rsidRPr="009277DF" w:rsidRDefault="008A3BEB" w:rsidP="008A3BEB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8A3BEB" w:rsidRPr="009277DF" w:rsidRDefault="008A3BEB" w:rsidP="008A3BEB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Заведующий библиотекой. </w:t>
            </w:r>
          </w:p>
          <w:p w:rsidR="008A3BEB" w:rsidRPr="009277DF" w:rsidRDefault="008A3BEB" w:rsidP="008A3BEB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8953D5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5" w:rsidRPr="009277DF" w:rsidRDefault="008953D5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  </w:t>
            </w:r>
          </w:p>
          <w:p w:rsidR="00181AB2" w:rsidRPr="009277DF" w:rsidRDefault="008953D5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8953D5" w:rsidRPr="009277DF" w:rsidRDefault="008953D5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Межозёрный. </w:t>
            </w:r>
          </w:p>
          <w:p w:rsidR="008953D5" w:rsidRPr="009277DF" w:rsidRDefault="008953D5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5" w:rsidRPr="009277DF" w:rsidRDefault="008953D5" w:rsidP="000E0F51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Бесед</w:t>
            </w:r>
            <w:proofErr w:type="gramStart"/>
            <w:r w:rsidRPr="009277DF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9277DF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чаепитие «Сохраним природу вместе»( Тема – грядущие субботники)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5" w:rsidRPr="009277DF" w:rsidRDefault="008953D5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8953D5" w:rsidRPr="009277DF" w:rsidRDefault="008953D5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Заведующий библиотекой. </w:t>
            </w:r>
          </w:p>
          <w:p w:rsidR="008953D5" w:rsidRPr="009277DF" w:rsidRDefault="008953D5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14174A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A" w:rsidRPr="009277DF" w:rsidRDefault="0014174A" w:rsidP="0014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</w:p>
          <w:p w:rsidR="0014174A" w:rsidRPr="009277DF" w:rsidRDefault="0014174A" w:rsidP="0014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14174A" w:rsidRPr="009277DF" w:rsidRDefault="0014174A" w:rsidP="0014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174A" w:rsidRPr="009277DF" w:rsidRDefault="0014174A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A" w:rsidRPr="009277DF" w:rsidRDefault="0014174A" w:rsidP="000E0F51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Выставка-просмотр </w:t>
            </w:r>
            <w:r w:rsidRPr="009277DF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книги — любимые писатели»</w:t>
            </w:r>
            <w:bookmarkStart w:id="1" w:name="_GoBack"/>
            <w:bookmarkEnd w:id="1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A" w:rsidRPr="009277DF" w:rsidRDefault="0014174A" w:rsidP="0014174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14174A" w:rsidRPr="009277DF" w:rsidRDefault="0014174A" w:rsidP="0014174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 библиотекой.</w:t>
            </w:r>
          </w:p>
          <w:p w:rsidR="0014174A" w:rsidRPr="009277DF" w:rsidRDefault="0014174A" w:rsidP="0014174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68576F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8A3BEB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</w:t>
            </w:r>
            <w:r w:rsidR="0068576F"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181AB2" w:rsidRPr="009277DF" w:rsidRDefault="0068576F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68576F" w:rsidRPr="009277DF" w:rsidRDefault="0068576F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576F" w:rsidRPr="009277DF" w:rsidRDefault="0068576F" w:rsidP="006C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8A3BEB" w:rsidP="000E0F5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Литературный праздник </w:t>
            </w:r>
            <w:r w:rsidRPr="009277DF">
              <w:rPr>
                <w:rFonts w:ascii="Times New Roman" w:hAnsi="Times New Roman" w:cs="Times New Roman"/>
                <w:sz w:val="24"/>
                <w:szCs w:val="24"/>
              </w:rPr>
              <w:t>«Кто не знает дядю Стёпу?»</w:t>
            </w:r>
            <w:r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 105- </w:t>
            </w:r>
            <w:proofErr w:type="spellStart"/>
            <w:r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>летию</w:t>
            </w:r>
            <w:proofErr w:type="spellEnd"/>
            <w:r w:rsidRPr="009277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дня рождения С.В. Михалкова)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6F" w:rsidRPr="009277DF" w:rsidRDefault="0068576F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68576F" w:rsidRPr="009277DF" w:rsidRDefault="0068576F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 библиотекой.</w:t>
            </w:r>
          </w:p>
          <w:p w:rsidR="0068576F" w:rsidRPr="009277DF" w:rsidRDefault="0068576F" w:rsidP="006C472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181AB2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C0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  </w:t>
            </w:r>
          </w:p>
          <w:p w:rsidR="00181AB2" w:rsidRPr="009277DF" w:rsidRDefault="00181AB2" w:rsidP="00C0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181AB2" w:rsidRPr="009277DF" w:rsidRDefault="00181AB2" w:rsidP="00C0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Межозёрный. </w:t>
            </w:r>
          </w:p>
          <w:p w:rsidR="00181AB2" w:rsidRPr="009277DF" w:rsidRDefault="00181AB2" w:rsidP="00C0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Межозёрный,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C0483A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рамках программы по продвижению книги и чтения. </w:t>
            </w:r>
            <w:r w:rsidRPr="009277DF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Юбиляр Года</w:t>
            </w:r>
            <w:r w:rsidRPr="009277D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:-</w:t>
            </w:r>
            <w:r w:rsidRPr="009277D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9277DF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Человек — это звучит гордо</w:t>
            </w:r>
            <w:proofErr w:type="gramStart"/>
            <w:r w:rsidRPr="009277DF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9277DF">
              <w:rPr>
                <w:rFonts w:ascii="Times New Roman" w:eastAsia="Times New Roman CYR" w:hAnsi="Times New Roman" w:cs="Times New Roman"/>
                <w:color w:val="1B2024"/>
                <w:kern w:val="1"/>
                <w:sz w:val="24"/>
                <w:szCs w:val="24"/>
                <w:lang w:eastAsia="hi-IN" w:bidi="hi-IN"/>
              </w:rPr>
              <w:t>»</w:t>
            </w:r>
            <w:r w:rsidRPr="009277D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gramEnd"/>
            <w:r w:rsidRPr="009277DF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150-летний юбилей </w:t>
            </w:r>
            <w:r w:rsidRPr="009277DF">
              <w:rPr>
                <w:rFonts w:ascii="Times New Roman" w:eastAsia="Times New Roman CYR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Максима Горького. </w:t>
            </w:r>
            <w:r w:rsidRPr="009277D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Книжная выставка.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C0483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Гузеева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181AB2" w:rsidRPr="009277DF" w:rsidRDefault="00181AB2" w:rsidP="00C0483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Заведующий библиотекой. </w:t>
            </w:r>
          </w:p>
          <w:p w:rsidR="00181AB2" w:rsidRPr="009277DF" w:rsidRDefault="00181AB2" w:rsidP="00C0483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8-921-444-38-05</w:t>
            </w:r>
          </w:p>
        </w:tc>
      </w:tr>
      <w:tr w:rsidR="0014174A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A" w:rsidRPr="009277DF" w:rsidRDefault="0014174A" w:rsidP="0014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</w:p>
          <w:p w:rsidR="0014174A" w:rsidRPr="009277DF" w:rsidRDefault="0014174A" w:rsidP="0014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14174A" w:rsidRPr="009277DF" w:rsidRDefault="0014174A" w:rsidP="0014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174A" w:rsidRPr="009277DF" w:rsidRDefault="0014174A" w:rsidP="00C0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A" w:rsidRPr="009277DF" w:rsidRDefault="009277DF" w:rsidP="00C0483A">
            <w:pPr>
              <w:suppressAutoHyphens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277DF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Обзор-беседа </w:t>
            </w:r>
            <w:r w:rsidRPr="009277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«Семейное чтение: книги лучших детских авторов»  (А. Усачёв, Г. Остер, А. </w:t>
            </w:r>
            <w:proofErr w:type="spellStart"/>
            <w:r w:rsidRPr="009277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Вестли</w:t>
            </w:r>
            <w:proofErr w:type="spellEnd"/>
            <w:r w:rsidRPr="009277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Н. Носов, К. Чуковского и других)       Для родителей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4A" w:rsidRPr="009277DF" w:rsidRDefault="0014174A" w:rsidP="0014174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14174A" w:rsidRPr="009277DF" w:rsidRDefault="0014174A" w:rsidP="0014174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 библиотекой.</w:t>
            </w:r>
          </w:p>
          <w:p w:rsidR="0014174A" w:rsidRPr="009277DF" w:rsidRDefault="0014174A" w:rsidP="0014174A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181AB2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C8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  <w:p w:rsidR="00181AB2" w:rsidRPr="009277DF" w:rsidRDefault="00181AB2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181AB2" w:rsidRPr="009277DF" w:rsidRDefault="00181AB2" w:rsidP="000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C816E6">
            <w:pPr>
              <w:pStyle w:val="TableContents"/>
              <w:rPr>
                <w:rFonts w:cs="Times New Roman"/>
                <w:lang w:val="ru-RU"/>
              </w:rPr>
            </w:pPr>
            <w:r w:rsidRPr="009277DF">
              <w:rPr>
                <w:rFonts w:cs="Times New Roman"/>
                <w:bCs/>
                <w:iCs/>
                <w:lang w:val="ru-RU"/>
              </w:rPr>
              <w:t xml:space="preserve">Кн. выставка </w:t>
            </w:r>
            <w:r w:rsidRPr="009277DF">
              <w:rPr>
                <w:rFonts w:cs="Times New Roman"/>
                <w:iCs/>
                <w:lang w:val="ru-RU"/>
              </w:rPr>
              <w:t xml:space="preserve"> </w:t>
            </w:r>
            <w:r w:rsidRPr="009277DF">
              <w:rPr>
                <w:rFonts w:cs="Times New Roman"/>
                <w:lang w:val="ru-RU"/>
              </w:rPr>
              <w:t xml:space="preserve">«Птицы наших лесов и полей» </w:t>
            </w:r>
            <w:r w:rsidRPr="009277DF">
              <w:rPr>
                <w:rFonts w:cs="Times New Roman"/>
                <w:iCs/>
                <w:lang w:val="ru-RU"/>
              </w:rPr>
              <w:t>(ко дню птиц)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181AB2" w:rsidRPr="009277DF" w:rsidRDefault="00181AB2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</w:p>
          <w:p w:rsidR="00181AB2" w:rsidRPr="009277DF" w:rsidRDefault="00181AB2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библиотекой.</w:t>
            </w:r>
          </w:p>
          <w:p w:rsidR="00181AB2" w:rsidRPr="009277DF" w:rsidRDefault="00181AB2" w:rsidP="00C816E6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  <w:tr w:rsidR="00181AB2" w:rsidRPr="009277DF" w:rsidTr="000E0F51">
        <w:trPr>
          <w:trHeight w:val="485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</w:p>
          <w:p w:rsidR="00181AB2" w:rsidRPr="009277DF" w:rsidRDefault="00181AB2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181AB2" w:rsidRPr="009277DF" w:rsidRDefault="00181AB2" w:rsidP="0089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C816E6">
            <w:pPr>
              <w:pStyle w:val="TableContents"/>
              <w:rPr>
                <w:rFonts w:cs="Times New Roman"/>
                <w:bCs/>
                <w:iCs/>
                <w:lang w:val="ru-RU"/>
              </w:rPr>
            </w:pPr>
            <w:proofErr w:type="spellStart"/>
            <w:r w:rsidRPr="009277DF">
              <w:rPr>
                <w:rStyle w:val="a4"/>
                <w:rFonts w:cs="Times New Roman"/>
                <w:bCs/>
                <w:i w:val="0"/>
              </w:rPr>
              <w:t>Мультипликация</w:t>
            </w:r>
            <w:proofErr w:type="spellEnd"/>
            <w:r w:rsidRPr="009277DF">
              <w:rPr>
                <w:rStyle w:val="a4"/>
                <w:rFonts w:cs="Times New Roman"/>
                <w:i w:val="0"/>
              </w:rPr>
              <w:t xml:space="preserve">   «</w:t>
            </w:r>
            <w:proofErr w:type="spellStart"/>
            <w:r w:rsidRPr="009277DF">
              <w:rPr>
                <w:rStyle w:val="a4"/>
                <w:rFonts w:cs="Times New Roman"/>
                <w:i w:val="0"/>
              </w:rPr>
              <w:t>Читай</w:t>
            </w:r>
            <w:proofErr w:type="spellEnd"/>
            <w:r w:rsidRPr="009277DF">
              <w:rPr>
                <w:rStyle w:val="a4"/>
                <w:rFonts w:cs="Times New Roman"/>
                <w:i w:val="0"/>
              </w:rPr>
              <w:t xml:space="preserve"> и </w:t>
            </w:r>
            <w:proofErr w:type="spellStart"/>
            <w:r w:rsidRPr="009277DF">
              <w:rPr>
                <w:rStyle w:val="a4"/>
                <w:rFonts w:cs="Times New Roman"/>
                <w:i w:val="0"/>
              </w:rPr>
              <w:t>смотри</w:t>
            </w:r>
            <w:proofErr w:type="spellEnd"/>
            <w:r w:rsidRPr="009277DF">
              <w:rPr>
                <w:rStyle w:val="a4"/>
                <w:rFonts w:cs="Times New Roman"/>
                <w:i w:val="0"/>
              </w:rPr>
              <w:t xml:space="preserve"> </w:t>
            </w:r>
            <w:proofErr w:type="spellStart"/>
            <w:r w:rsidRPr="009277DF">
              <w:rPr>
                <w:rStyle w:val="a4"/>
                <w:rFonts w:cs="Times New Roman"/>
                <w:i w:val="0"/>
              </w:rPr>
              <w:t>любимые</w:t>
            </w:r>
            <w:proofErr w:type="spellEnd"/>
            <w:r w:rsidRPr="009277DF">
              <w:rPr>
                <w:rStyle w:val="a4"/>
                <w:rFonts w:cs="Times New Roman"/>
                <w:i w:val="0"/>
              </w:rPr>
              <w:t xml:space="preserve"> </w:t>
            </w:r>
            <w:proofErr w:type="spellStart"/>
            <w:r w:rsidRPr="009277DF">
              <w:rPr>
                <w:rStyle w:val="a4"/>
                <w:rFonts w:cs="Times New Roman"/>
                <w:i w:val="0"/>
              </w:rPr>
              <w:t>сказки</w:t>
            </w:r>
            <w:proofErr w:type="spellEnd"/>
            <w:r w:rsidRPr="009277DF">
              <w:rPr>
                <w:rStyle w:val="a4"/>
                <w:rFonts w:cs="Times New Roman"/>
                <w:i w:val="0"/>
              </w:rPr>
              <w:t xml:space="preserve">»         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2" w:rsidRPr="009277DF" w:rsidRDefault="00181AB2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Н.С.Колосова</w:t>
            </w:r>
            <w:proofErr w:type="spellEnd"/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181AB2" w:rsidRPr="009277DF" w:rsidRDefault="00181AB2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Заведующий</w:t>
            </w:r>
          </w:p>
          <w:p w:rsidR="00181AB2" w:rsidRPr="009277DF" w:rsidRDefault="00181AB2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библиотекой.</w:t>
            </w:r>
          </w:p>
          <w:p w:rsidR="00181AB2" w:rsidRPr="009277DF" w:rsidRDefault="00181AB2" w:rsidP="008953D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277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8-909-586-31-93</w:t>
            </w:r>
          </w:p>
        </w:tc>
      </w:tr>
    </w:tbl>
    <w:p w:rsidR="007F4C48" w:rsidRPr="009277DF" w:rsidRDefault="007F4C48" w:rsidP="003963E7">
      <w:pPr>
        <w:rPr>
          <w:rFonts w:ascii="Times New Roman" w:hAnsi="Times New Roman" w:cs="Times New Roman"/>
          <w:sz w:val="24"/>
          <w:szCs w:val="24"/>
        </w:rPr>
      </w:pPr>
    </w:p>
    <w:sectPr w:rsidR="007F4C48" w:rsidRPr="009277DF" w:rsidSect="000E0F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7"/>
    <w:rsid w:val="000E0F51"/>
    <w:rsid w:val="0014174A"/>
    <w:rsid w:val="00181AB2"/>
    <w:rsid w:val="00266E65"/>
    <w:rsid w:val="003710F7"/>
    <w:rsid w:val="003963E7"/>
    <w:rsid w:val="004402F6"/>
    <w:rsid w:val="004C5BED"/>
    <w:rsid w:val="005572BB"/>
    <w:rsid w:val="005D52BA"/>
    <w:rsid w:val="00661BB4"/>
    <w:rsid w:val="0068576F"/>
    <w:rsid w:val="006A03DC"/>
    <w:rsid w:val="006A5CA7"/>
    <w:rsid w:val="006C4723"/>
    <w:rsid w:val="007F4C48"/>
    <w:rsid w:val="00860938"/>
    <w:rsid w:val="008953D5"/>
    <w:rsid w:val="008A3BEB"/>
    <w:rsid w:val="009277DF"/>
    <w:rsid w:val="00991447"/>
    <w:rsid w:val="00BE7564"/>
    <w:rsid w:val="00DF5EC6"/>
    <w:rsid w:val="00E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0F7"/>
    <w:rPr>
      <w:b/>
      <w:bCs/>
    </w:rPr>
  </w:style>
  <w:style w:type="character" w:customStyle="1" w:styleId="Q">
    <w:name w:val="Q"/>
    <w:rsid w:val="006C4723"/>
  </w:style>
  <w:style w:type="paragraph" w:customStyle="1" w:styleId="TableContents">
    <w:name w:val="Table Contents"/>
    <w:basedOn w:val="a"/>
    <w:rsid w:val="00266E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Emphasis"/>
    <w:rsid w:val="00685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10F7"/>
    <w:rPr>
      <w:b/>
      <w:bCs/>
    </w:rPr>
  </w:style>
  <w:style w:type="character" w:customStyle="1" w:styleId="Q">
    <w:name w:val="Q"/>
    <w:rsid w:val="006C4723"/>
  </w:style>
  <w:style w:type="paragraph" w:customStyle="1" w:styleId="TableContents">
    <w:name w:val="Table Contents"/>
    <w:basedOn w:val="a"/>
    <w:rsid w:val="00266E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Emphasis"/>
    <w:rsid w:val="00685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Вадим</cp:lastModifiedBy>
  <cp:revision>2</cp:revision>
  <cp:lastPrinted>2017-06-09T10:05:00Z</cp:lastPrinted>
  <dcterms:created xsi:type="dcterms:W3CDTF">2018-02-08T08:21:00Z</dcterms:created>
  <dcterms:modified xsi:type="dcterms:W3CDTF">2018-02-08T08:21:00Z</dcterms:modified>
</cp:coreProperties>
</file>