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ED" w:rsidRPr="00266E65" w:rsidRDefault="004C5BED" w:rsidP="000E0F51">
      <w:pPr>
        <w:tabs>
          <w:tab w:val="left" w:pos="16604"/>
        </w:tabs>
        <w:spacing w:after="0" w:line="240" w:lineRule="auto"/>
        <w:ind w:left="-548" w:hanging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социально - культурных  мероприятий</w:t>
      </w:r>
      <w:bookmarkStart w:id="0" w:name="_GoBack"/>
      <w:bookmarkEnd w:id="0"/>
    </w:p>
    <w:p w:rsidR="004C5BED" w:rsidRPr="00266E65" w:rsidRDefault="004C5BED" w:rsidP="004C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СКЦ «Лидер» Скребловского сельского поселения</w:t>
      </w:r>
    </w:p>
    <w:p w:rsidR="003963E7" w:rsidRPr="00266E65" w:rsidRDefault="006C4723" w:rsidP="006A03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февраль 2018</w:t>
      </w:r>
      <w:r w:rsidR="004C5BED" w:rsidRPr="002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tbl>
      <w:tblPr>
        <w:tblW w:w="10276" w:type="dxa"/>
        <w:jc w:val="center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4536"/>
        <w:gridCol w:w="2869"/>
      </w:tblGrid>
      <w:tr w:rsidR="004C5BED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D" w:rsidRPr="00266E65" w:rsidRDefault="004C5BED" w:rsidP="004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D" w:rsidRPr="00266E65" w:rsidRDefault="004C5BED" w:rsidP="004C5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Наименование мероприятия</w:t>
            </w:r>
          </w:p>
          <w:p w:rsidR="004C5BED" w:rsidRPr="00266E65" w:rsidRDefault="004C5BED" w:rsidP="004C5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D" w:rsidRPr="00266E65" w:rsidRDefault="004C5BED" w:rsidP="004C5BE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991447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6C4723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  <w:p w:rsidR="00991447" w:rsidRPr="00266E65" w:rsidRDefault="00991447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</w:t>
            </w:r>
            <w:proofErr w:type="spell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91447" w:rsidRPr="00266E65" w:rsidRDefault="00991447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6C4723" w:rsidP="006C47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E65">
              <w:rPr>
                <w:rStyle w:val="Q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Литературно-экологический час </w:t>
            </w:r>
            <w:r w:rsidRPr="00266E65">
              <w:rPr>
                <w:rStyle w:val="Q"/>
                <w:rFonts w:ascii="Times New Roman" w:hAnsi="Times New Roman" w:cs="Times New Roman"/>
                <w:iCs/>
                <w:sz w:val="24"/>
                <w:szCs w:val="24"/>
              </w:rPr>
              <w:t xml:space="preserve">«В краю дедушки </w:t>
            </w:r>
            <w:proofErr w:type="spellStart"/>
            <w:r w:rsidRPr="00266E65">
              <w:rPr>
                <w:rStyle w:val="Q"/>
                <w:rFonts w:ascii="Times New Roman" w:hAnsi="Times New Roman" w:cs="Times New Roman"/>
                <w:iCs/>
                <w:sz w:val="24"/>
                <w:szCs w:val="24"/>
              </w:rPr>
              <w:t>Мазая</w:t>
            </w:r>
            <w:proofErr w:type="spellEnd"/>
            <w:r w:rsidRPr="00266E65">
              <w:rPr>
                <w:rStyle w:val="Q"/>
                <w:rFonts w:ascii="Times New Roman" w:hAnsi="Times New Roman" w:cs="Times New Roman"/>
                <w:iCs/>
                <w:sz w:val="24"/>
                <w:szCs w:val="24"/>
              </w:rPr>
              <w:t xml:space="preserve">» (к 145- </w:t>
            </w:r>
            <w:proofErr w:type="spellStart"/>
            <w:r w:rsidRPr="00266E65">
              <w:rPr>
                <w:rStyle w:val="Q"/>
                <w:rFonts w:ascii="Times New Roman" w:hAnsi="Times New Roman" w:cs="Times New Roman"/>
                <w:iCs/>
                <w:sz w:val="24"/>
                <w:szCs w:val="24"/>
              </w:rPr>
              <w:t>летию</w:t>
            </w:r>
            <w:proofErr w:type="spellEnd"/>
            <w:r w:rsidRPr="00266E65">
              <w:rPr>
                <w:rStyle w:val="Q"/>
                <w:rFonts w:ascii="Times New Roman" w:hAnsi="Times New Roman" w:cs="Times New Roman"/>
                <w:iCs/>
                <w:sz w:val="24"/>
                <w:szCs w:val="24"/>
              </w:rPr>
              <w:t xml:space="preserve"> М.М. Пришвина)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266E65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</w:t>
            </w:r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</w:t>
            </w:r>
            <w:proofErr w:type="spellEnd"/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991447" w:rsidRPr="00266E65" w:rsidRDefault="00266E65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библиотекой.</w:t>
            </w:r>
          </w:p>
          <w:p w:rsidR="00991447" w:rsidRPr="00266E65" w:rsidRDefault="00991447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6C4723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266E65" w:rsidRDefault="006C4723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04.02.2018  15.00</w:t>
            </w:r>
          </w:p>
          <w:p w:rsidR="000E0F51" w:rsidRDefault="006C4723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</w:t>
            </w:r>
            <w:r w:rsidR="000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п. Межозёрный.</w:t>
            </w:r>
          </w:p>
          <w:p w:rsidR="006C4723" w:rsidRPr="00266E65" w:rsidRDefault="006C4723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Межозёрный,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266E65" w:rsidRDefault="006C4723" w:rsidP="006C4723">
            <w:pPr>
              <w:widowControl w:val="0"/>
              <w:suppressAutoHyphens/>
              <w:autoSpaceDE w:val="0"/>
              <w:spacing w:after="0" w:line="240" w:lineRule="auto"/>
              <w:rPr>
                <w:rStyle w:val="Q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E6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В рамках программы по продвижению книги и чтения. </w:t>
            </w:r>
            <w:r w:rsidRPr="00266E65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Юбиляр Года</w:t>
            </w:r>
            <w:r w:rsidRPr="00266E6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:-</w:t>
            </w:r>
            <w:r w:rsidRPr="00266E6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66E65">
              <w:rPr>
                <w:rFonts w:ascii="Times New Roman" w:eastAsia="Times New Roman" w:hAnsi="Times New Roman" w:cs="Times New Roman"/>
                <w:bCs/>
                <w:color w:val="333333"/>
                <w:kern w:val="1"/>
                <w:sz w:val="24"/>
                <w:szCs w:val="24"/>
                <w:lang w:eastAsia="hi-IN" w:bidi="hi-IN"/>
              </w:rPr>
              <w:t>«Правда - это значит победа совести в человеке» -</w:t>
            </w:r>
            <w:r w:rsidRPr="00266E6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145 лет </w:t>
            </w:r>
            <w:r w:rsidRPr="00266E6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 дня рождения писателя </w:t>
            </w:r>
            <w:r w:rsidRPr="00266E6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Михаила Михайловича Пришвина. </w:t>
            </w:r>
            <w:r w:rsidRPr="00266E6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Книжная выставка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266E65" w:rsidRDefault="00266E65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="006C4723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="006C4723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266E65" w:rsidRPr="00266E65" w:rsidRDefault="006C4723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</w:t>
            </w:r>
            <w:r w:rsidR="00266E65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</w:p>
          <w:p w:rsidR="006C4723" w:rsidRPr="00266E65" w:rsidRDefault="006C4723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библиотекой. </w:t>
            </w:r>
          </w:p>
          <w:p w:rsidR="006C4723" w:rsidRPr="00266E65" w:rsidRDefault="006C4723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991447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266E65" w:rsidRDefault="006C4723" w:rsidP="0099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  <w:p w:rsidR="00991447" w:rsidRPr="00266E65" w:rsidRDefault="00991447" w:rsidP="0099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</w:t>
            </w:r>
            <w:proofErr w:type="spell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91447" w:rsidRPr="00266E65" w:rsidRDefault="00991447" w:rsidP="0099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6C4723" w:rsidP="00371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E65">
              <w:rPr>
                <w:rFonts w:ascii="Times New Roman" w:hAnsi="Times New Roman" w:cs="Times New Roman"/>
                <w:bCs/>
                <w:sz w:val="24"/>
                <w:szCs w:val="24"/>
              </w:rPr>
              <w:t>Обзор</w:t>
            </w:r>
            <w:r w:rsidRPr="00266E65">
              <w:rPr>
                <w:rFonts w:ascii="Times New Roman" w:hAnsi="Times New Roman" w:cs="Times New Roman"/>
                <w:sz w:val="24"/>
                <w:szCs w:val="24"/>
              </w:rPr>
              <w:t xml:space="preserve"> «Произведения Ю.И. Коваля для детей» </w:t>
            </w:r>
            <w:r w:rsidRPr="00266E65">
              <w:rPr>
                <w:rFonts w:ascii="Times New Roman" w:hAnsi="Times New Roman" w:cs="Times New Roman"/>
                <w:iCs/>
                <w:sz w:val="24"/>
                <w:szCs w:val="24"/>
              </w:rPr>
              <w:t>(к 80-летию писателя 1938-1995)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266E65" w:rsidP="00991447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</w:t>
            </w:r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</w:t>
            </w:r>
            <w:proofErr w:type="spellEnd"/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991447" w:rsidRPr="00266E65" w:rsidRDefault="00266E65" w:rsidP="00991447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библиотекой.</w:t>
            </w:r>
          </w:p>
          <w:p w:rsidR="00991447" w:rsidRPr="00266E65" w:rsidRDefault="00991447" w:rsidP="00991447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6C4723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266E65" w:rsidRDefault="006C4723" w:rsidP="006C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  <w:p w:rsidR="000E0F51" w:rsidRDefault="006C4723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="000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блиотека п. Межозёрный. </w:t>
            </w:r>
          </w:p>
          <w:p w:rsidR="006C4723" w:rsidRPr="00266E65" w:rsidRDefault="006C4723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Межозёрный,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51" w:rsidRDefault="006C4723" w:rsidP="003710F7">
            <w:pPr>
              <w:shd w:val="clear" w:color="auto" w:fill="FFFFFF"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66E6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В рамках программы по профилактике </w:t>
            </w:r>
          </w:p>
          <w:p w:rsidR="006C4723" w:rsidRPr="00266E65" w:rsidRDefault="006C4723" w:rsidP="000E0F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6E6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алк</w:t>
            </w:r>
            <w:proofErr w:type="gramStart"/>
            <w:r w:rsidRPr="00266E6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266E6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Pr="00266E6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и наркозависимости и </w:t>
            </w:r>
            <w:proofErr w:type="spellStart"/>
            <w:r w:rsidRPr="00266E6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табакокурения</w:t>
            </w:r>
            <w:proofErr w:type="spellEnd"/>
            <w:r w:rsidRPr="00266E6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266E6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66E65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«Мир без наркотиков</w:t>
            </w:r>
            <w:proofErr w:type="gramStart"/>
            <w:r w:rsidRPr="00266E65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.» -</w:t>
            </w:r>
            <w:r w:rsidRPr="00266E6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End"/>
            <w:r w:rsidRPr="00266E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Фото</w:t>
            </w:r>
            <w:r w:rsidRPr="00266E6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</w:t>
            </w:r>
            <w:r w:rsidRPr="00266E6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266E65" w:rsidRDefault="00266E65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="006C4723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="006C4723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6C4723" w:rsidRPr="00266E65" w:rsidRDefault="006C4723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</w:t>
            </w:r>
            <w:r w:rsidR="00266E65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библиотекой. </w:t>
            </w:r>
          </w:p>
          <w:p w:rsidR="006C4723" w:rsidRPr="00266E65" w:rsidRDefault="006C4723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991447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6C4723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  <w:p w:rsidR="00991447" w:rsidRPr="00266E65" w:rsidRDefault="00991447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</w:t>
            </w:r>
            <w:proofErr w:type="spell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91447" w:rsidRPr="00266E65" w:rsidRDefault="00991447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6C4723" w:rsidP="00427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E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Урок памяти </w:t>
            </w:r>
            <w:r w:rsidRPr="00266E65">
              <w:rPr>
                <w:rFonts w:ascii="Times New Roman" w:hAnsi="Times New Roman" w:cs="Times New Roman"/>
                <w:sz w:val="24"/>
                <w:szCs w:val="24"/>
              </w:rPr>
              <w:t xml:space="preserve">«Героев помним имена» </w:t>
            </w:r>
            <w:r w:rsidRPr="00266E65">
              <w:rPr>
                <w:rFonts w:ascii="Times New Roman" w:hAnsi="Times New Roman" w:cs="Times New Roman"/>
                <w:iCs/>
                <w:sz w:val="24"/>
                <w:szCs w:val="24"/>
              </w:rPr>
              <w:t>(ко дню освобождения нашей местности)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266E65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</w:t>
            </w:r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</w:t>
            </w:r>
            <w:proofErr w:type="spellEnd"/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991447" w:rsidRPr="00266E65" w:rsidRDefault="00266E65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библиотекой.</w:t>
            </w:r>
          </w:p>
          <w:p w:rsidR="00991447" w:rsidRPr="00266E65" w:rsidRDefault="00991447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266E65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C8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</w:t>
            </w:r>
          </w:p>
          <w:p w:rsidR="00266E65" w:rsidRPr="00266E65" w:rsidRDefault="00266E65" w:rsidP="00C8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</w:t>
            </w:r>
            <w:proofErr w:type="spell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66E65" w:rsidRPr="00266E65" w:rsidRDefault="00266E65" w:rsidP="00C8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266E6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66E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Краеведческо</w:t>
            </w:r>
            <w:proofErr w:type="spellEnd"/>
            <w:r w:rsidRPr="00266E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-музыкальная программа</w:t>
            </w:r>
            <w:r w:rsidRPr="00266E65">
              <w:rPr>
                <w:rFonts w:ascii="Times New Roman" w:hAnsi="Times New Roman" w:cs="Times New Roman"/>
                <w:sz w:val="24"/>
                <w:szCs w:val="24"/>
              </w:rPr>
              <w:t xml:space="preserve"> "Трудна моя жизнь, но хороша!» </w:t>
            </w:r>
            <w:r w:rsidRPr="00266E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(к 145-летию </w:t>
            </w:r>
            <w:proofErr w:type="spellStart"/>
            <w:r w:rsidRPr="00266E65">
              <w:rPr>
                <w:rFonts w:ascii="Times New Roman" w:hAnsi="Times New Roman" w:cs="Times New Roman"/>
                <w:iCs/>
                <w:sz w:val="24"/>
                <w:szCs w:val="24"/>
              </w:rPr>
              <w:t>Ф.И.Шаляпина</w:t>
            </w:r>
            <w:proofErr w:type="spellEnd"/>
            <w:r w:rsidRPr="00266E65">
              <w:rPr>
                <w:rFonts w:ascii="Times New Roman" w:hAnsi="Times New Roman" w:cs="Times New Roman"/>
                <w:iCs/>
                <w:sz w:val="24"/>
                <w:szCs w:val="24"/>
              </w:rPr>
              <w:t>)  1873-1938г.г.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C816E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Н.С.Колосова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266E65" w:rsidRPr="00266E65" w:rsidRDefault="00266E65" w:rsidP="00C816E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 библиотекой.</w:t>
            </w:r>
          </w:p>
          <w:p w:rsidR="00266E65" w:rsidRPr="00266E65" w:rsidRDefault="00266E65" w:rsidP="00C816E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991447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6C4723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16.02.2018</w:t>
            </w:r>
          </w:p>
          <w:p w:rsidR="000E0F51" w:rsidRDefault="00991447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="000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блиотека п. Межозёрный. </w:t>
            </w:r>
          </w:p>
          <w:p w:rsidR="00991447" w:rsidRPr="00266E65" w:rsidRDefault="00991447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Межозёрный,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0E0F51" w:rsidRDefault="006C4723" w:rsidP="000E0F51">
            <w:pPr>
              <w:suppressAutoHyphens/>
              <w:spacing w:after="0" w:line="240" w:lineRule="auto"/>
              <w:ind w:left="34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66E6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 рамках прог</w:t>
            </w:r>
            <w:r w:rsidR="000E0F51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раммы по борьбе с </w:t>
            </w:r>
            <w:proofErr w:type="spellStart"/>
            <w:r w:rsidR="000E0F51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экстримизмом</w:t>
            </w:r>
            <w:proofErr w:type="spellEnd"/>
            <w:r w:rsidR="000E0F51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  <w:r w:rsidRPr="00266E6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266E6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266E6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Экстрими</w:t>
            </w:r>
            <w:r w:rsidR="000E0F5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зм</w:t>
            </w:r>
            <w:proofErr w:type="spellEnd"/>
            <w:r w:rsidR="000E0F5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— возврат к фашизму</w:t>
            </w:r>
            <w:proofErr w:type="gramStart"/>
            <w:r w:rsidR="000E0F5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.»</w:t>
            </w:r>
            <w:r w:rsidRPr="00266E6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End"/>
            <w:r w:rsidRPr="00266E6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Фотовыставка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266E65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991447" w:rsidRPr="00266E65" w:rsidRDefault="00266E65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библиотекой. </w:t>
            </w:r>
          </w:p>
          <w:p w:rsidR="00991447" w:rsidRPr="00266E65" w:rsidRDefault="00991447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6C4723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266E65" w:rsidRDefault="006C4723" w:rsidP="006C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  <w:p w:rsidR="000E0F51" w:rsidRPr="00266E65" w:rsidRDefault="006C4723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</w:t>
            </w:r>
            <w:proofErr w:type="spell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C4723" w:rsidRPr="00266E65" w:rsidRDefault="006C4723" w:rsidP="006C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266E65" w:rsidRDefault="006C4723" w:rsidP="000E0F5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66E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Беседа-викторина и выставка рисунков</w:t>
            </w:r>
            <w:r w:rsidRPr="00266E65">
              <w:rPr>
                <w:rFonts w:ascii="Times New Roman" w:hAnsi="Times New Roman" w:cs="Times New Roman"/>
                <w:sz w:val="24"/>
                <w:szCs w:val="24"/>
              </w:rPr>
              <w:t xml:space="preserve"> «Сударыня Масленица»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266E65" w:rsidRDefault="00266E65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</w:t>
            </w:r>
            <w:r w:rsidR="006C4723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</w:t>
            </w:r>
            <w:proofErr w:type="spellEnd"/>
            <w:r w:rsidR="006C4723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6C4723" w:rsidRPr="00266E65" w:rsidRDefault="00266E65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  <w:r w:rsidR="006C4723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библиотекой.</w:t>
            </w:r>
          </w:p>
          <w:p w:rsidR="006C4723" w:rsidRPr="00266E65" w:rsidRDefault="006C4723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6C4723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266E65" w:rsidRDefault="006C4723" w:rsidP="006C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17.02.2018</w:t>
            </w:r>
            <w:r w:rsidR="00266E65"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</w:p>
          <w:p w:rsidR="006C4723" w:rsidRPr="00266E65" w:rsidRDefault="006C4723" w:rsidP="006C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ежозёрный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 у Дома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гуляния</w:t>
            </w:r>
          </w:p>
          <w:p w:rsidR="00266E65" w:rsidRPr="00266E65" w:rsidRDefault="00266E65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Масленица</w:t>
            </w:r>
          </w:p>
          <w:p w:rsidR="006C4723" w:rsidRPr="00266E65" w:rsidRDefault="006C4723" w:rsidP="006C4723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266E65" w:rsidRDefault="00266E65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и.о</w:t>
            </w:r>
            <w:proofErr w:type="gram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.д</w:t>
            </w:r>
            <w:proofErr w:type="gramEnd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Н.В.Склярова</w:t>
            </w:r>
            <w:proofErr w:type="spellEnd"/>
          </w:p>
          <w:p w:rsidR="00266E65" w:rsidRPr="00266E65" w:rsidRDefault="00266E65" w:rsidP="00266E6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8 -921-373 -95 -42</w:t>
            </w:r>
          </w:p>
          <w:p w:rsidR="00266E65" w:rsidRPr="00266E65" w:rsidRDefault="00266E65" w:rsidP="00266E6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Руководитель клубного формирования</w:t>
            </w:r>
          </w:p>
          <w:p w:rsidR="00266E65" w:rsidRPr="00266E65" w:rsidRDefault="00266E65" w:rsidP="00266E6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В.В.Скляров</w:t>
            </w:r>
            <w:proofErr w:type="spellEnd"/>
          </w:p>
        </w:tc>
      </w:tr>
      <w:tr w:rsidR="00266E65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</w:t>
            </w: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15.00</w:t>
            </w:r>
          </w:p>
          <w:p w:rsidR="00266E65" w:rsidRPr="00266E65" w:rsidRDefault="00266E65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креблово</w:t>
            </w:r>
            <w:proofErr w:type="spellEnd"/>
          </w:p>
          <w:p w:rsidR="00266E65" w:rsidRPr="00266E65" w:rsidRDefault="00266E65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</w:t>
            </w:r>
          </w:p>
          <w:p w:rsidR="00266E65" w:rsidRPr="00266E65" w:rsidRDefault="00266E65" w:rsidP="006C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гуляния</w:t>
            </w:r>
          </w:p>
          <w:p w:rsidR="00266E65" w:rsidRPr="00266E65" w:rsidRDefault="00266E65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Масленица</w:t>
            </w:r>
          </w:p>
          <w:p w:rsidR="00266E65" w:rsidRPr="00266E65" w:rsidRDefault="00266E65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266E6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и.о</w:t>
            </w:r>
            <w:proofErr w:type="gram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.д</w:t>
            </w:r>
            <w:proofErr w:type="gramEnd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Н.В.Склярова</w:t>
            </w:r>
            <w:proofErr w:type="spellEnd"/>
          </w:p>
          <w:p w:rsidR="00266E65" w:rsidRPr="00266E65" w:rsidRDefault="00266E65" w:rsidP="00266E6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8 -921-373 -95 -42</w:t>
            </w:r>
          </w:p>
          <w:p w:rsidR="00266E65" w:rsidRPr="00266E65" w:rsidRDefault="00266E65" w:rsidP="00266E6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Руководитель клубного формирования</w:t>
            </w:r>
          </w:p>
          <w:p w:rsidR="00266E65" w:rsidRPr="00266E65" w:rsidRDefault="00266E65" w:rsidP="00266E6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В.В.Скляров</w:t>
            </w:r>
            <w:proofErr w:type="spellEnd"/>
          </w:p>
        </w:tc>
      </w:tr>
      <w:tr w:rsidR="00991447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6A03DC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6E65"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1.02.2018</w:t>
            </w:r>
          </w:p>
          <w:p w:rsidR="00991447" w:rsidRPr="00266E65" w:rsidRDefault="00991447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</w:t>
            </w:r>
            <w:r w:rsidR="006A03DC"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тека п. </w:t>
            </w:r>
            <w:proofErr w:type="spellStart"/>
            <w:r w:rsidR="006A03DC"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="006A03DC"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266E65" w:rsidP="00427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E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Библиотечный урок</w:t>
            </w:r>
            <w:r w:rsidRPr="00266E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6E65">
              <w:rPr>
                <w:rFonts w:ascii="Times New Roman" w:hAnsi="Times New Roman" w:cs="Times New Roman"/>
                <w:sz w:val="24"/>
                <w:szCs w:val="24"/>
              </w:rPr>
              <w:t>«Русской речи государь по прозванию словарь» (</w:t>
            </w:r>
            <w:r w:rsidRPr="00266E65">
              <w:rPr>
                <w:rFonts w:ascii="Times New Roman" w:hAnsi="Times New Roman" w:cs="Times New Roman"/>
                <w:iCs/>
                <w:sz w:val="24"/>
                <w:szCs w:val="24"/>
              </w:rPr>
              <w:t>к международному дню родного языка)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266E65" w:rsidRDefault="00266E65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</w:t>
            </w:r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</w:t>
            </w:r>
            <w:proofErr w:type="spellEnd"/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991447" w:rsidRPr="00266E65" w:rsidRDefault="000E0F51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  <w:r w:rsidR="00991447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библиотекой.</w:t>
            </w:r>
          </w:p>
          <w:p w:rsidR="00991447" w:rsidRPr="00266E65" w:rsidRDefault="00991447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266E65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C8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22.02.2018</w:t>
            </w:r>
          </w:p>
          <w:p w:rsidR="00266E65" w:rsidRPr="00266E65" w:rsidRDefault="00266E65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</w:t>
            </w:r>
            <w:proofErr w:type="spellStart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C816E6">
            <w:pPr>
              <w:pStyle w:val="TableContents"/>
              <w:rPr>
                <w:rFonts w:cs="Times New Roman"/>
                <w:lang w:val="ru-RU"/>
              </w:rPr>
            </w:pPr>
            <w:r w:rsidRPr="00266E65">
              <w:rPr>
                <w:rFonts w:cs="Times New Roman"/>
                <w:bCs/>
                <w:iCs/>
                <w:lang w:val="ru-RU"/>
              </w:rPr>
              <w:t xml:space="preserve">Познавательный час </w:t>
            </w:r>
            <w:r w:rsidRPr="00266E65">
              <w:rPr>
                <w:rFonts w:cs="Times New Roman"/>
                <w:lang w:val="ru-RU"/>
              </w:rPr>
              <w:t xml:space="preserve">  «История российских наград»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C816E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</w:t>
            </w: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</w:t>
            </w:r>
            <w:proofErr w:type="spellEnd"/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0E0F51" w:rsidRDefault="000E0F51" w:rsidP="00C816E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</w:p>
          <w:p w:rsidR="00266E65" w:rsidRPr="00266E65" w:rsidRDefault="00266E65" w:rsidP="00C816E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библиотекой.</w:t>
            </w:r>
          </w:p>
          <w:p w:rsidR="00266E65" w:rsidRPr="00266E65" w:rsidRDefault="00266E65" w:rsidP="00C816E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266E65" w:rsidRPr="00266E65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6A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 г.  15.00</w:t>
            </w:r>
          </w:p>
          <w:p w:rsidR="000E0F51" w:rsidRDefault="00266E65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Межозёрный. </w:t>
            </w:r>
          </w:p>
          <w:p w:rsidR="00266E65" w:rsidRPr="00266E65" w:rsidRDefault="00266E65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Межозёрный,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266E65" w:rsidP="000E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6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В рамках программы по продвижению книги и чтения. </w:t>
            </w:r>
            <w:r w:rsidRPr="00266E65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Юбиляр Года</w:t>
            </w:r>
            <w:r w:rsidRPr="00266E6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:-</w:t>
            </w:r>
            <w:r w:rsidRPr="00266E6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66E65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«Язык связан с мышлением, но не у всех» - </w:t>
            </w:r>
            <w:r w:rsidRPr="00266E65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105 лет</w:t>
            </w:r>
            <w:r w:rsidRPr="00266E65">
              <w:rPr>
                <w:rFonts w:ascii="Times New Roman" w:eastAsia="Times New Roman CYR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Pr="00266E65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со дня рождения</w:t>
            </w:r>
            <w:r w:rsidRPr="00266E65">
              <w:rPr>
                <w:rFonts w:ascii="Times New Roman" w:eastAsia="Times New Roman CYR" w:hAnsi="Times New Roman" w:cs="Times New Roman"/>
                <w:color w:val="FFFFFF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Pr="00266E65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Эммануила Генриховича Казакевича. </w:t>
            </w:r>
            <w:r w:rsidRPr="00266E6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Книжная выставка</w:t>
            </w:r>
            <w:r w:rsidRPr="00266E6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5" w:rsidRPr="00266E65" w:rsidRDefault="000E0F51" w:rsidP="006A03DC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="00266E65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="00266E65"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0E0F51" w:rsidRDefault="000E0F51" w:rsidP="006A03DC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</w:p>
          <w:p w:rsidR="00266E65" w:rsidRPr="00266E65" w:rsidRDefault="00266E65" w:rsidP="006A03DC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библиотекой. </w:t>
            </w:r>
          </w:p>
          <w:p w:rsidR="00266E65" w:rsidRPr="00266E65" w:rsidRDefault="00266E65" w:rsidP="006A03DC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6E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</w:tbl>
    <w:p w:rsidR="007F4C48" w:rsidRPr="00266E65" w:rsidRDefault="007F4C48" w:rsidP="003963E7">
      <w:pPr>
        <w:rPr>
          <w:rFonts w:ascii="Times New Roman" w:hAnsi="Times New Roman" w:cs="Times New Roman"/>
          <w:sz w:val="24"/>
          <w:szCs w:val="24"/>
        </w:rPr>
      </w:pPr>
    </w:p>
    <w:sectPr w:rsidR="007F4C48" w:rsidRPr="00266E65" w:rsidSect="000E0F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A7"/>
    <w:rsid w:val="000E0F51"/>
    <w:rsid w:val="00266E65"/>
    <w:rsid w:val="003710F7"/>
    <w:rsid w:val="003963E7"/>
    <w:rsid w:val="004402F6"/>
    <w:rsid w:val="004C5BED"/>
    <w:rsid w:val="005572BB"/>
    <w:rsid w:val="005D52BA"/>
    <w:rsid w:val="00661BB4"/>
    <w:rsid w:val="006A03DC"/>
    <w:rsid w:val="006A5CA7"/>
    <w:rsid w:val="006C4723"/>
    <w:rsid w:val="007F4C48"/>
    <w:rsid w:val="00860938"/>
    <w:rsid w:val="00991447"/>
    <w:rsid w:val="00BE7564"/>
    <w:rsid w:val="00DF5EC6"/>
    <w:rsid w:val="00E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10F7"/>
    <w:rPr>
      <w:b/>
      <w:bCs/>
    </w:rPr>
  </w:style>
  <w:style w:type="character" w:customStyle="1" w:styleId="Q">
    <w:name w:val="Q"/>
    <w:rsid w:val="006C4723"/>
  </w:style>
  <w:style w:type="paragraph" w:customStyle="1" w:styleId="TableContents">
    <w:name w:val="Table Contents"/>
    <w:basedOn w:val="a"/>
    <w:rsid w:val="00266E6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10F7"/>
    <w:rPr>
      <w:b/>
      <w:bCs/>
    </w:rPr>
  </w:style>
  <w:style w:type="character" w:customStyle="1" w:styleId="Q">
    <w:name w:val="Q"/>
    <w:rsid w:val="006C4723"/>
  </w:style>
  <w:style w:type="paragraph" w:customStyle="1" w:styleId="TableContents">
    <w:name w:val="Table Contents"/>
    <w:basedOn w:val="a"/>
    <w:rsid w:val="00266E6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Вадим</cp:lastModifiedBy>
  <cp:revision>2</cp:revision>
  <cp:lastPrinted>2017-06-09T10:05:00Z</cp:lastPrinted>
  <dcterms:created xsi:type="dcterms:W3CDTF">2018-01-15T08:48:00Z</dcterms:created>
  <dcterms:modified xsi:type="dcterms:W3CDTF">2018-01-15T08:48:00Z</dcterms:modified>
</cp:coreProperties>
</file>